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720"/>
        <w:gridCol w:w="27"/>
        <w:gridCol w:w="333"/>
        <w:gridCol w:w="161"/>
        <w:gridCol w:w="180"/>
        <w:gridCol w:w="196"/>
        <w:gridCol w:w="233"/>
        <w:gridCol w:w="670"/>
        <w:gridCol w:w="717"/>
        <w:gridCol w:w="103"/>
        <w:gridCol w:w="710"/>
        <w:gridCol w:w="180"/>
        <w:gridCol w:w="630"/>
        <w:gridCol w:w="519"/>
        <w:gridCol w:w="201"/>
        <w:gridCol w:w="90"/>
        <w:gridCol w:w="360"/>
        <w:gridCol w:w="25"/>
        <w:gridCol w:w="425"/>
        <w:gridCol w:w="227"/>
        <w:gridCol w:w="346"/>
        <w:gridCol w:w="519"/>
        <w:gridCol w:w="438"/>
        <w:gridCol w:w="270"/>
        <w:gridCol w:w="270"/>
        <w:gridCol w:w="630"/>
        <w:gridCol w:w="900"/>
      </w:tblGrid>
      <w:tr w:rsidR="00A35524" w:rsidRPr="002A733C" w14:paraId="4A9AFCC4" w14:textId="77777777">
        <w:trPr>
          <w:trHeight w:hRule="exact" w:val="288"/>
          <w:jc w:val="center"/>
        </w:trPr>
        <w:tc>
          <w:tcPr>
            <w:tcW w:w="10080" w:type="dxa"/>
            <w:gridSpan w:val="27"/>
            <w:tcBorders>
              <w:top w:val="single" w:sz="4" w:space="0" w:color="C0C0C0"/>
              <w:left w:val="single" w:sz="4" w:space="0" w:color="C0C0C0"/>
              <w:bottom w:val="single" w:sz="4" w:space="0" w:color="C0C0C0"/>
              <w:right w:val="single" w:sz="4" w:space="0" w:color="C0C0C0"/>
            </w:tcBorders>
            <w:shd w:val="clear" w:color="auto" w:fill="E6E6E6"/>
            <w:vAlign w:val="center"/>
          </w:tcPr>
          <w:p w14:paraId="5DC4310F" w14:textId="77777777" w:rsidR="00A35524" w:rsidRPr="002A733C" w:rsidRDefault="009C220D" w:rsidP="00F264EB">
            <w:pPr>
              <w:pStyle w:val="Heading2"/>
            </w:pPr>
            <w:r w:rsidRPr="002A733C">
              <w:t>Applicant Information</w:t>
            </w:r>
          </w:p>
        </w:tc>
      </w:tr>
      <w:tr w:rsidR="009D6AEA" w:rsidRPr="002A733C" w14:paraId="0FEE0E69" w14:textId="77777777">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14:paraId="36DFCFC2" w14:textId="77777777" w:rsidR="009D6AEA" w:rsidRPr="002A733C" w:rsidRDefault="009D6AEA" w:rsidP="002A733C">
            <w:r>
              <w:t>Last Name</w:t>
            </w:r>
          </w:p>
        </w:tc>
        <w:tc>
          <w:tcPr>
            <w:tcW w:w="3150" w:type="dxa"/>
            <w:gridSpan w:val="9"/>
            <w:tcBorders>
              <w:top w:val="single" w:sz="4" w:space="0" w:color="C0C0C0"/>
              <w:bottom w:val="single" w:sz="4" w:space="0" w:color="C0C0C0"/>
              <w:right w:val="single" w:sz="4" w:space="0" w:color="C0C0C0"/>
            </w:tcBorders>
            <w:vAlign w:val="center"/>
          </w:tcPr>
          <w:p w14:paraId="4332162D" w14:textId="77777777" w:rsidR="009D6AEA" w:rsidRPr="002A733C" w:rsidRDefault="009D6AEA" w:rsidP="002A733C"/>
        </w:tc>
        <w:tc>
          <w:tcPr>
            <w:tcW w:w="630" w:type="dxa"/>
            <w:tcBorders>
              <w:top w:val="single" w:sz="4" w:space="0" w:color="C0C0C0"/>
              <w:left w:val="single" w:sz="4" w:space="0" w:color="C0C0C0"/>
              <w:bottom w:val="single" w:sz="4" w:space="0" w:color="C0C0C0"/>
            </w:tcBorders>
            <w:vAlign w:val="center"/>
          </w:tcPr>
          <w:p w14:paraId="738987DF" w14:textId="77777777" w:rsidR="009D6AEA" w:rsidRPr="002A733C" w:rsidRDefault="009D6AEA" w:rsidP="002A733C">
            <w:r>
              <w:t>First</w:t>
            </w:r>
          </w:p>
        </w:tc>
        <w:tc>
          <w:tcPr>
            <w:tcW w:w="2193" w:type="dxa"/>
            <w:gridSpan w:val="8"/>
            <w:tcBorders>
              <w:top w:val="single" w:sz="4" w:space="0" w:color="C0C0C0"/>
              <w:bottom w:val="single" w:sz="4" w:space="0" w:color="C0C0C0"/>
              <w:right w:val="single" w:sz="4" w:space="0" w:color="C0C0C0"/>
            </w:tcBorders>
            <w:vAlign w:val="center"/>
          </w:tcPr>
          <w:p w14:paraId="7E2E79CF" w14:textId="77777777" w:rsidR="009D6AEA" w:rsidRPr="002A733C" w:rsidRDefault="009D6AEA" w:rsidP="002A733C"/>
        </w:tc>
        <w:tc>
          <w:tcPr>
            <w:tcW w:w="957" w:type="dxa"/>
            <w:gridSpan w:val="2"/>
            <w:tcBorders>
              <w:top w:val="single" w:sz="4" w:space="0" w:color="C0C0C0"/>
              <w:left w:val="single" w:sz="4" w:space="0" w:color="C0C0C0"/>
              <w:bottom w:val="single" w:sz="4" w:space="0" w:color="C0C0C0"/>
              <w:right w:val="single" w:sz="4" w:space="0" w:color="C0C0C0"/>
            </w:tcBorders>
            <w:vAlign w:val="center"/>
          </w:tcPr>
          <w:p w14:paraId="5803E785" w14:textId="77777777" w:rsidR="009D6AEA" w:rsidRPr="002A733C" w:rsidRDefault="009D6AEA" w:rsidP="002A733C">
            <w:r>
              <w:t>M.I.</w:t>
            </w:r>
          </w:p>
        </w:tc>
        <w:tc>
          <w:tcPr>
            <w:tcW w:w="540" w:type="dxa"/>
            <w:gridSpan w:val="2"/>
            <w:tcBorders>
              <w:top w:val="single" w:sz="4" w:space="0" w:color="C0C0C0"/>
              <w:left w:val="single" w:sz="4" w:space="0" w:color="C0C0C0"/>
              <w:bottom w:val="single" w:sz="4" w:space="0" w:color="C0C0C0"/>
            </w:tcBorders>
            <w:vAlign w:val="center"/>
          </w:tcPr>
          <w:p w14:paraId="28D5B3C2" w14:textId="77777777" w:rsidR="009D6AEA" w:rsidRPr="002A733C" w:rsidRDefault="009D6AEA" w:rsidP="002A733C">
            <w:r>
              <w:t>Date</w:t>
            </w:r>
          </w:p>
        </w:tc>
        <w:tc>
          <w:tcPr>
            <w:tcW w:w="1530" w:type="dxa"/>
            <w:gridSpan w:val="2"/>
            <w:tcBorders>
              <w:top w:val="single" w:sz="4" w:space="0" w:color="C0C0C0"/>
              <w:bottom w:val="single" w:sz="4" w:space="0" w:color="C0C0C0"/>
              <w:right w:val="single" w:sz="4" w:space="0" w:color="C0C0C0"/>
            </w:tcBorders>
            <w:vAlign w:val="center"/>
          </w:tcPr>
          <w:p w14:paraId="295DD62C" w14:textId="77777777" w:rsidR="009D6AEA" w:rsidRPr="002A733C" w:rsidRDefault="009D6AEA" w:rsidP="002A733C"/>
        </w:tc>
      </w:tr>
      <w:tr w:rsidR="004C2FEE" w:rsidRPr="002A733C" w14:paraId="7A3E9F12" w14:textId="77777777">
        <w:trPr>
          <w:trHeight w:hRule="exact" w:val="403"/>
          <w:jc w:val="center"/>
        </w:trPr>
        <w:tc>
          <w:tcPr>
            <w:tcW w:w="1241" w:type="dxa"/>
            <w:gridSpan w:val="4"/>
            <w:tcBorders>
              <w:top w:val="single" w:sz="4" w:space="0" w:color="C0C0C0"/>
              <w:left w:val="single" w:sz="4" w:space="0" w:color="C0C0C0"/>
              <w:bottom w:val="single" w:sz="4" w:space="0" w:color="C0C0C0"/>
            </w:tcBorders>
            <w:vAlign w:val="center"/>
          </w:tcPr>
          <w:p w14:paraId="3AAB7D01" w14:textId="77777777" w:rsidR="004C2FEE" w:rsidRPr="002A733C" w:rsidRDefault="004C2FEE" w:rsidP="002A733C">
            <w:r>
              <w:t>Street Address</w:t>
            </w:r>
          </w:p>
        </w:tc>
        <w:tc>
          <w:tcPr>
            <w:tcW w:w="5812" w:type="dxa"/>
            <w:gridSpan w:val="17"/>
            <w:tcBorders>
              <w:top w:val="single" w:sz="4" w:space="0" w:color="C0C0C0"/>
              <w:bottom w:val="single" w:sz="4" w:space="0" w:color="C0C0C0"/>
              <w:right w:val="single" w:sz="4" w:space="0" w:color="C0C0C0"/>
            </w:tcBorders>
            <w:vAlign w:val="center"/>
          </w:tcPr>
          <w:p w14:paraId="5FE7654E" w14:textId="77777777" w:rsidR="004C2FEE" w:rsidRPr="002A733C" w:rsidRDefault="004C2FEE" w:rsidP="002A733C"/>
        </w:tc>
        <w:tc>
          <w:tcPr>
            <w:tcW w:w="1497" w:type="dxa"/>
            <w:gridSpan w:val="4"/>
            <w:tcBorders>
              <w:top w:val="single" w:sz="4" w:space="0" w:color="C0C0C0"/>
              <w:left w:val="single" w:sz="4" w:space="0" w:color="C0C0C0"/>
              <w:bottom w:val="single" w:sz="4" w:space="0" w:color="C0C0C0"/>
            </w:tcBorders>
            <w:vAlign w:val="center"/>
          </w:tcPr>
          <w:p w14:paraId="4B264849" w14:textId="77777777" w:rsidR="004C2FEE" w:rsidRPr="002A733C" w:rsidRDefault="004C2FEE" w:rsidP="002A733C">
            <w:r>
              <w:t>Apartment/Unit #</w:t>
            </w:r>
          </w:p>
        </w:tc>
        <w:tc>
          <w:tcPr>
            <w:tcW w:w="1530" w:type="dxa"/>
            <w:gridSpan w:val="2"/>
            <w:tcBorders>
              <w:top w:val="single" w:sz="4" w:space="0" w:color="C0C0C0"/>
              <w:bottom w:val="single" w:sz="4" w:space="0" w:color="C0C0C0"/>
              <w:right w:val="single" w:sz="4" w:space="0" w:color="C0C0C0"/>
            </w:tcBorders>
            <w:vAlign w:val="center"/>
          </w:tcPr>
          <w:p w14:paraId="16B00864" w14:textId="77777777" w:rsidR="004C2FEE" w:rsidRPr="002A733C" w:rsidRDefault="004C2FEE" w:rsidP="002A733C"/>
        </w:tc>
      </w:tr>
      <w:tr w:rsidR="008D40FF" w:rsidRPr="002A733C" w14:paraId="5041FBD3" w14:textId="77777777">
        <w:trPr>
          <w:trHeight w:hRule="exact" w:val="403"/>
          <w:jc w:val="center"/>
        </w:trPr>
        <w:tc>
          <w:tcPr>
            <w:tcW w:w="720" w:type="dxa"/>
            <w:tcBorders>
              <w:top w:val="single" w:sz="4" w:space="0" w:color="C0C0C0"/>
              <w:left w:val="single" w:sz="4" w:space="0" w:color="C0C0C0"/>
              <w:bottom w:val="single" w:sz="4" w:space="0" w:color="C0C0C0"/>
            </w:tcBorders>
            <w:vAlign w:val="center"/>
          </w:tcPr>
          <w:p w14:paraId="4F695EF6" w14:textId="77777777" w:rsidR="004C2FEE" w:rsidRPr="002A733C" w:rsidRDefault="004C2FEE" w:rsidP="002A733C">
            <w:r>
              <w:t>City</w:t>
            </w:r>
          </w:p>
        </w:tc>
        <w:tc>
          <w:tcPr>
            <w:tcW w:w="3510" w:type="dxa"/>
            <w:gridSpan w:val="11"/>
            <w:tcBorders>
              <w:top w:val="single" w:sz="4" w:space="0" w:color="C0C0C0"/>
              <w:bottom w:val="single" w:sz="4" w:space="0" w:color="C0C0C0"/>
              <w:right w:val="single" w:sz="4" w:space="0" w:color="C0C0C0"/>
            </w:tcBorders>
            <w:vAlign w:val="center"/>
          </w:tcPr>
          <w:p w14:paraId="186CF317" w14:textId="77777777" w:rsidR="004C2FEE" w:rsidRPr="002A733C" w:rsidRDefault="004C2FEE" w:rsidP="002A733C"/>
        </w:tc>
        <w:tc>
          <w:tcPr>
            <w:tcW w:w="630" w:type="dxa"/>
            <w:tcBorders>
              <w:top w:val="single" w:sz="4" w:space="0" w:color="C0C0C0"/>
              <w:left w:val="single" w:sz="4" w:space="0" w:color="C0C0C0"/>
              <w:bottom w:val="single" w:sz="4" w:space="0" w:color="C0C0C0"/>
            </w:tcBorders>
            <w:vAlign w:val="center"/>
          </w:tcPr>
          <w:p w14:paraId="26B6662A" w14:textId="77777777" w:rsidR="004C2FEE" w:rsidRPr="002A733C" w:rsidRDefault="004C2FEE" w:rsidP="002A733C">
            <w:r>
              <w:t>State</w:t>
            </w:r>
          </w:p>
        </w:tc>
        <w:tc>
          <w:tcPr>
            <w:tcW w:w="2193" w:type="dxa"/>
            <w:gridSpan w:val="8"/>
            <w:tcBorders>
              <w:top w:val="single" w:sz="4" w:space="0" w:color="C0C0C0"/>
              <w:bottom w:val="single" w:sz="4" w:space="0" w:color="C0C0C0"/>
              <w:right w:val="single" w:sz="4" w:space="0" w:color="C0C0C0"/>
            </w:tcBorders>
            <w:vAlign w:val="center"/>
          </w:tcPr>
          <w:p w14:paraId="3E7A2490" w14:textId="77777777" w:rsidR="004C2FEE" w:rsidRPr="002A733C" w:rsidRDefault="004C2FEE" w:rsidP="002A733C"/>
        </w:tc>
        <w:tc>
          <w:tcPr>
            <w:tcW w:w="519" w:type="dxa"/>
            <w:tcBorders>
              <w:top w:val="single" w:sz="4" w:space="0" w:color="C0C0C0"/>
              <w:left w:val="single" w:sz="4" w:space="0" w:color="C0C0C0"/>
              <w:bottom w:val="single" w:sz="4" w:space="0" w:color="C0C0C0"/>
            </w:tcBorders>
            <w:vAlign w:val="center"/>
          </w:tcPr>
          <w:p w14:paraId="6ED970D7" w14:textId="77777777" w:rsidR="004C2FEE" w:rsidRPr="002A733C" w:rsidRDefault="004C2FEE" w:rsidP="002A733C">
            <w:r>
              <w:t>ZIP</w:t>
            </w:r>
          </w:p>
        </w:tc>
        <w:tc>
          <w:tcPr>
            <w:tcW w:w="2508" w:type="dxa"/>
            <w:gridSpan w:val="5"/>
            <w:tcBorders>
              <w:top w:val="single" w:sz="4" w:space="0" w:color="C0C0C0"/>
              <w:bottom w:val="single" w:sz="4" w:space="0" w:color="C0C0C0"/>
              <w:right w:val="single" w:sz="4" w:space="0" w:color="C0C0C0"/>
            </w:tcBorders>
            <w:vAlign w:val="center"/>
          </w:tcPr>
          <w:p w14:paraId="26CAE1B7" w14:textId="77777777" w:rsidR="004C2FEE" w:rsidRPr="002A733C" w:rsidRDefault="004C2FEE" w:rsidP="002A733C"/>
        </w:tc>
      </w:tr>
      <w:tr w:rsidR="00C90A29" w:rsidRPr="002A733C" w14:paraId="70B31D46" w14:textId="77777777">
        <w:trPr>
          <w:trHeight w:hRule="exact" w:val="403"/>
          <w:jc w:val="center"/>
        </w:trPr>
        <w:tc>
          <w:tcPr>
            <w:tcW w:w="720" w:type="dxa"/>
            <w:tcBorders>
              <w:top w:val="single" w:sz="4" w:space="0" w:color="C0C0C0"/>
              <w:left w:val="single" w:sz="4" w:space="0" w:color="C0C0C0"/>
              <w:bottom w:val="single" w:sz="4" w:space="0" w:color="C0C0C0"/>
            </w:tcBorders>
            <w:vAlign w:val="center"/>
          </w:tcPr>
          <w:p w14:paraId="0E66BF66" w14:textId="77777777" w:rsidR="00C90A29" w:rsidRPr="002A733C" w:rsidRDefault="00C90A29" w:rsidP="002A733C">
            <w:r>
              <w:t>Phone</w:t>
            </w:r>
          </w:p>
        </w:tc>
        <w:tc>
          <w:tcPr>
            <w:tcW w:w="3510" w:type="dxa"/>
            <w:gridSpan w:val="11"/>
            <w:tcBorders>
              <w:top w:val="single" w:sz="4" w:space="0" w:color="C0C0C0"/>
              <w:bottom w:val="single" w:sz="4" w:space="0" w:color="C0C0C0"/>
              <w:right w:val="single" w:sz="4" w:space="0" w:color="C0C0C0"/>
            </w:tcBorders>
            <w:vAlign w:val="center"/>
          </w:tcPr>
          <w:p w14:paraId="16C95531" w14:textId="77777777" w:rsidR="00C90A29" w:rsidRPr="002A733C" w:rsidRDefault="00C90A29" w:rsidP="002A733C"/>
        </w:tc>
        <w:tc>
          <w:tcPr>
            <w:tcW w:w="1350" w:type="dxa"/>
            <w:gridSpan w:val="3"/>
            <w:tcBorders>
              <w:top w:val="single" w:sz="4" w:space="0" w:color="C0C0C0"/>
              <w:left w:val="single" w:sz="4" w:space="0" w:color="C0C0C0"/>
              <w:bottom w:val="single" w:sz="4" w:space="0" w:color="C0C0C0"/>
            </w:tcBorders>
            <w:vAlign w:val="center"/>
          </w:tcPr>
          <w:p w14:paraId="44D607ED" w14:textId="77777777" w:rsidR="00C90A29" w:rsidRPr="002A733C" w:rsidRDefault="00C90A29" w:rsidP="002A733C">
            <w:r>
              <w:t>E-mail Address</w:t>
            </w:r>
          </w:p>
        </w:tc>
        <w:tc>
          <w:tcPr>
            <w:tcW w:w="4500" w:type="dxa"/>
            <w:gridSpan w:val="12"/>
            <w:tcBorders>
              <w:top w:val="single" w:sz="4" w:space="0" w:color="C0C0C0"/>
              <w:bottom w:val="single" w:sz="4" w:space="0" w:color="C0C0C0"/>
              <w:right w:val="single" w:sz="4" w:space="0" w:color="C0C0C0"/>
            </w:tcBorders>
            <w:vAlign w:val="center"/>
          </w:tcPr>
          <w:p w14:paraId="61FAE1BE" w14:textId="77777777" w:rsidR="00C90A29" w:rsidRPr="002A733C" w:rsidRDefault="00C90A29" w:rsidP="002A733C"/>
        </w:tc>
      </w:tr>
      <w:tr w:rsidR="008D40FF" w:rsidRPr="002A733C" w14:paraId="7261D9AD" w14:textId="77777777">
        <w:trPr>
          <w:trHeight w:hRule="exact" w:val="403"/>
          <w:jc w:val="center"/>
        </w:trPr>
        <w:tc>
          <w:tcPr>
            <w:tcW w:w="1241" w:type="dxa"/>
            <w:gridSpan w:val="4"/>
            <w:tcBorders>
              <w:top w:val="single" w:sz="4" w:space="0" w:color="C0C0C0"/>
              <w:left w:val="single" w:sz="4" w:space="0" w:color="C0C0C0"/>
              <w:bottom w:val="single" w:sz="4" w:space="0" w:color="C0C0C0"/>
            </w:tcBorders>
            <w:vAlign w:val="center"/>
          </w:tcPr>
          <w:p w14:paraId="2276EBCF" w14:textId="77777777" w:rsidR="004C2FEE" w:rsidRPr="002A733C" w:rsidRDefault="004C2FEE" w:rsidP="002A733C">
            <w:r>
              <w:t>Date Available</w:t>
            </w:r>
          </w:p>
        </w:tc>
        <w:tc>
          <w:tcPr>
            <w:tcW w:w="2099" w:type="dxa"/>
            <w:gridSpan w:val="6"/>
            <w:tcBorders>
              <w:top w:val="single" w:sz="4" w:space="0" w:color="C0C0C0"/>
              <w:bottom w:val="single" w:sz="4" w:space="0" w:color="C0C0C0"/>
              <w:right w:val="single" w:sz="4" w:space="0" w:color="C0C0C0"/>
            </w:tcBorders>
            <w:vAlign w:val="center"/>
          </w:tcPr>
          <w:p w14:paraId="474134E6" w14:textId="77777777" w:rsidR="004C2FEE" w:rsidRPr="002A733C" w:rsidRDefault="004C2FEE" w:rsidP="002A733C"/>
        </w:tc>
        <w:tc>
          <w:tcPr>
            <w:tcW w:w="1520" w:type="dxa"/>
            <w:gridSpan w:val="3"/>
            <w:tcBorders>
              <w:top w:val="single" w:sz="4" w:space="0" w:color="C0C0C0"/>
              <w:left w:val="single" w:sz="4" w:space="0" w:color="C0C0C0"/>
              <w:bottom w:val="single" w:sz="4" w:space="0" w:color="C0C0C0"/>
            </w:tcBorders>
            <w:vAlign w:val="center"/>
          </w:tcPr>
          <w:p w14:paraId="2B972715" w14:textId="77777777" w:rsidR="004C2FEE" w:rsidRPr="002A733C" w:rsidRDefault="004C2FEE" w:rsidP="002A733C">
            <w:r>
              <w:t>Social Security No.</w:t>
            </w:r>
          </w:p>
        </w:tc>
        <w:tc>
          <w:tcPr>
            <w:tcW w:w="1847" w:type="dxa"/>
            <w:gridSpan w:val="7"/>
            <w:tcBorders>
              <w:top w:val="single" w:sz="4" w:space="0" w:color="C0C0C0"/>
              <w:bottom w:val="single" w:sz="4" w:space="0" w:color="C0C0C0"/>
              <w:right w:val="single" w:sz="4" w:space="0" w:color="C0C0C0"/>
            </w:tcBorders>
            <w:vAlign w:val="center"/>
          </w:tcPr>
          <w:p w14:paraId="60C32E10" w14:textId="77777777" w:rsidR="004C2FEE" w:rsidRPr="002A733C" w:rsidRDefault="004C2FEE" w:rsidP="002A733C"/>
        </w:tc>
        <w:tc>
          <w:tcPr>
            <w:tcW w:w="1303" w:type="dxa"/>
            <w:gridSpan w:val="3"/>
            <w:tcBorders>
              <w:top w:val="single" w:sz="4" w:space="0" w:color="C0C0C0"/>
              <w:left w:val="single" w:sz="4" w:space="0" w:color="C0C0C0"/>
              <w:bottom w:val="single" w:sz="4" w:space="0" w:color="C0C0C0"/>
            </w:tcBorders>
            <w:vAlign w:val="center"/>
          </w:tcPr>
          <w:p w14:paraId="3ACB090F" w14:textId="77777777" w:rsidR="004C2FEE" w:rsidRPr="002A733C" w:rsidRDefault="004C2FEE" w:rsidP="002A733C">
            <w:r>
              <w:t>Desired Salary</w:t>
            </w:r>
          </w:p>
        </w:tc>
        <w:tc>
          <w:tcPr>
            <w:tcW w:w="2070" w:type="dxa"/>
            <w:gridSpan w:val="4"/>
            <w:tcBorders>
              <w:top w:val="single" w:sz="4" w:space="0" w:color="C0C0C0"/>
              <w:bottom w:val="single" w:sz="4" w:space="0" w:color="C0C0C0"/>
              <w:right w:val="single" w:sz="4" w:space="0" w:color="C0C0C0"/>
            </w:tcBorders>
            <w:vAlign w:val="center"/>
          </w:tcPr>
          <w:p w14:paraId="1A2757D9" w14:textId="77777777" w:rsidR="004C2FEE" w:rsidRPr="002A733C" w:rsidRDefault="004C2FEE" w:rsidP="002A733C"/>
        </w:tc>
      </w:tr>
      <w:tr w:rsidR="004C2FEE" w:rsidRPr="002A733C" w14:paraId="75A2953F" w14:textId="77777777">
        <w:trPr>
          <w:trHeight w:hRule="exact" w:val="403"/>
          <w:jc w:val="center"/>
        </w:trPr>
        <w:tc>
          <w:tcPr>
            <w:tcW w:w="1617" w:type="dxa"/>
            <w:gridSpan w:val="6"/>
            <w:tcBorders>
              <w:top w:val="single" w:sz="4" w:space="0" w:color="C0C0C0"/>
              <w:left w:val="single" w:sz="4" w:space="0" w:color="C0C0C0"/>
              <w:bottom w:val="single" w:sz="4" w:space="0" w:color="C0C0C0"/>
            </w:tcBorders>
            <w:vAlign w:val="center"/>
          </w:tcPr>
          <w:p w14:paraId="2EE8A461" w14:textId="77777777" w:rsidR="004C2FEE" w:rsidRPr="002A733C" w:rsidRDefault="004C2FEE" w:rsidP="002A733C">
            <w:r>
              <w:t>Position Applied for</w:t>
            </w:r>
          </w:p>
        </w:tc>
        <w:tc>
          <w:tcPr>
            <w:tcW w:w="8463" w:type="dxa"/>
            <w:gridSpan w:val="21"/>
            <w:tcBorders>
              <w:top w:val="single" w:sz="4" w:space="0" w:color="C0C0C0"/>
              <w:bottom w:val="single" w:sz="4" w:space="0" w:color="C0C0C0"/>
              <w:right w:val="single" w:sz="4" w:space="0" w:color="C0C0C0"/>
            </w:tcBorders>
            <w:vAlign w:val="center"/>
          </w:tcPr>
          <w:p w14:paraId="2DF6F1AF" w14:textId="77777777" w:rsidR="004C2FEE" w:rsidRPr="002A733C" w:rsidRDefault="004C2FEE" w:rsidP="002A733C"/>
        </w:tc>
      </w:tr>
      <w:tr w:rsidR="008D40FF" w:rsidRPr="002A733C" w14:paraId="7DAF80FB" w14:textId="77777777">
        <w:trPr>
          <w:trHeight w:hRule="exact" w:val="403"/>
          <w:jc w:val="center"/>
        </w:trPr>
        <w:tc>
          <w:tcPr>
            <w:tcW w:w="3237" w:type="dxa"/>
            <w:gridSpan w:val="9"/>
            <w:tcBorders>
              <w:top w:val="single" w:sz="4" w:space="0" w:color="C0C0C0"/>
              <w:left w:val="single" w:sz="4" w:space="0" w:color="C0C0C0"/>
              <w:bottom w:val="single" w:sz="4" w:space="0" w:color="C0C0C0"/>
            </w:tcBorders>
            <w:vAlign w:val="center"/>
          </w:tcPr>
          <w:p w14:paraId="79448772" w14:textId="77777777" w:rsidR="004C2FEE" w:rsidRDefault="004C2FEE" w:rsidP="002A733C">
            <w:r>
              <w:t>Are you a citizen of the United States?</w:t>
            </w:r>
          </w:p>
        </w:tc>
        <w:tc>
          <w:tcPr>
            <w:tcW w:w="813" w:type="dxa"/>
            <w:gridSpan w:val="2"/>
            <w:tcBorders>
              <w:top w:val="single" w:sz="4" w:space="0" w:color="C0C0C0"/>
              <w:bottom w:val="single" w:sz="4" w:space="0" w:color="C0C0C0"/>
            </w:tcBorders>
            <w:shd w:val="clear" w:color="auto" w:fill="auto"/>
            <w:vAlign w:val="center"/>
          </w:tcPr>
          <w:p w14:paraId="550D2077" w14:textId="77777777" w:rsidR="004C2FEE" w:rsidRDefault="004C2FEE" w:rsidP="00CA28E6">
            <w:r w:rsidRPr="002A733C">
              <w:t>YES</w:t>
            </w:r>
            <w:r>
              <w:t xml:space="preserve">  </w:t>
            </w:r>
            <w:r w:rsidR="005919BC"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4C6B3C">
              <w:rPr>
                <w:rStyle w:val="CheckBoxChar"/>
              </w:rPr>
            </w:r>
            <w:r w:rsidR="004C6B3C">
              <w:rPr>
                <w:rStyle w:val="CheckBoxChar"/>
              </w:rPr>
              <w:fldChar w:fldCharType="separate"/>
            </w:r>
            <w:r w:rsidR="005919BC" w:rsidRPr="00CD247C">
              <w:rPr>
                <w:rStyle w:val="CheckBoxChar"/>
              </w:rPr>
              <w:fldChar w:fldCharType="end"/>
            </w:r>
          </w:p>
        </w:tc>
        <w:tc>
          <w:tcPr>
            <w:tcW w:w="810" w:type="dxa"/>
            <w:gridSpan w:val="2"/>
            <w:tcBorders>
              <w:top w:val="single" w:sz="4" w:space="0" w:color="C0C0C0"/>
              <w:bottom w:val="single" w:sz="4" w:space="0" w:color="C0C0C0"/>
            </w:tcBorders>
            <w:shd w:val="clear" w:color="auto" w:fill="auto"/>
            <w:vAlign w:val="center"/>
          </w:tcPr>
          <w:p w14:paraId="73A35F67" w14:textId="77777777" w:rsidR="004C2FEE" w:rsidRDefault="004C2FEE" w:rsidP="00CA28E6">
            <w:r>
              <w:t xml:space="preserve">NO  </w:t>
            </w:r>
            <w:r w:rsidR="005919BC"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4C6B3C">
              <w:rPr>
                <w:rStyle w:val="CheckBoxChar"/>
              </w:rPr>
            </w:r>
            <w:r w:rsidR="004C6B3C">
              <w:rPr>
                <w:rStyle w:val="CheckBoxChar"/>
              </w:rPr>
              <w:fldChar w:fldCharType="separate"/>
            </w:r>
            <w:r w:rsidR="005919BC" w:rsidRPr="00CD247C">
              <w:rPr>
                <w:rStyle w:val="CheckBoxChar"/>
              </w:rPr>
              <w:fldChar w:fldCharType="end"/>
            </w:r>
          </w:p>
        </w:tc>
        <w:tc>
          <w:tcPr>
            <w:tcW w:w="3420" w:type="dxa"/>
            <w:gridSpan w:val="11"/>
            <w:tcBorders>
              <w:top w:val="single" w:sz="4" w:space="0" w:color="C0C0C0"/>
              <w:left w:val="nil"/>
              <w:bottom w:val="single" w:sz="4" w:space="0" w:color="C0C0C0"/>
            </w:tcBorders>
            <w:vAlign w:val="center"/>
          </w:tcPr>
          <w:p w14:paraId="5D8FDB04" w14:textId="77777777" w:rsidR="004C2FEE" w:rsidRDefault="004C2FEE" w:rsidP="002A733C">
            <w:r>
              <w:t>If no, are you authorized to work in the U.S.?</w:t>
            </w:r>
          </w:p>
        </w:tc>
        <w:tc>
          <w:tcPr>
            <w:tcW w:w="900" w:type="dxa"/>
            <w:gridSpan w:val="2"/>
            <w:tcBorders>
              <w:top w:val="single" w:sz="4" w:space="0" w:color="C0C0C0"/>
              <w:bottom w:val="single" w:sz="4" w:space="0" w:color="C0C0C0"/>
            </w:tcBorders>
            <w:vAlign w:val="center"/>
          </w:tcPr>
          <w:p w14:paraId="72D2182B" w14:textId="77777777" w:rsidR="004C2FEE" w:rsidRDefault="004C2FEE" w:rsidP="00CA28E6">
            <w:r w:rsidRPr="002A733C">
              <w:t>YES</w:t>
            </w:r>
            <w:r>
              <w:t xml:space="preserve">  </w:t>
            </w:r>
            <w:r w:rsidR="005919BC"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4C6B3C">
              <w:rPr>
                <w:rStyle w:val="CheckBoxChar"/>
              </w:rPr>
            </w:r>
            <w:r w:rsidR="004C6B3C">
              <w:rPr>
                <w:rStyle w:val="CheckBoxChar"/>
              </w:rPr>
              <w:fldChar w:fldCharType="separate"/>
            </w:r>
            <w:r w:rsidR="005919BC" w:rsidRPr="00CD247C">
              <w:rPr>
                <w:rStyle w:val="CheckBoxChar"/>
              </w:rPr>
              <w:fldChar w:fldCharType="end"/>
            </w:r>
          </w:p>
        </w:tc>
        <w:tc>
          <w:tcPr>
            <w:tcW w:w="900" w:type="dxa"/>
            <w:tcBorders>
              <w:top w:val="single" w:sz="4" w:space="0" w:color="C0C0C0"/>
              <w:bottom w:val="single" w:sz="4" w:space="0" w:color="C0C0C0"/>
              <w:right w:val="single" w:sz="4" w:space="0" w:color="C0C0C0"/>
            </w:tcBorders>
            <w:vAlign w:val="center"/>
          </w:tcPr>
          <w:p w14:paraId="00F62329" w14:textId="77777777" w:rsidR="004C2FEE" w:rsidRDefault="004C2FEE" w:rsidP="00CA28E6">
            <w:r>
              <w:t xml:space="preserve">NO  </w:t>
            </w:r>
            <w:r w:rsidR="005919BC"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4C6B3C">
              <w:rPr>
                <w:rStyle w:val="CheckBoxChar"/>
              </w:rPr>
            </w:r>
            <w:r w:rsidR="004C6B3C">
              <w:rPr>
                <w:rStyle w:val="CheckBoxChar"/>
              </w:rPr>
              <w:fldChar w:fldCharType="separate"/>
            </w:r>
            <w:r w:rsidR="005919BC" w:rsidRPr="00CD247C">
              <w:rPr>
                <w:rStyle w:val="CheckBoxChar"/>
              </w:rPr>
              <w:fldChar w:fldCharType="end"/>
            </w:r>
          </w:p>
        </w:tc>
      </w:tr>
      <w:tr w:rsidR="008D40FF" w:rsidRPr="002A733C" w14:paraId="7401A9B1" w14:textId="77777777">
        <w:trPr>
          <w:trHeight w:hRule="exact" w:val="403"/>
          <w:jc w:val="center"/>
        </w:trPr>
        <w:tc>
          <w:tcPr>
            <w:tcW w:w="3237" w:type="dxa"/>
            <w:gridSpan w:val="9"/>
            <w:tcBorders>
              <w:top w:val="single" w:sz="4" w:space="0" w:color="C0C0C0"/>
              <w:left w:val="single" w:sz="4" w:space="0" w:color="C0C0C0"/>
              <w:bottom w:val="single" w:sz="4" w:space="0" w:color="C0C0C0"/>
            </w:tcBorders>
            <w:vAlign w:val="center"/>
          </w:tcPr>
          <w:p w14:paraId="50F41A04" w14:textId="77777777" w:rsidR="007229D0" w:rsidRPr="002A733C" w:rsidRDefault="007229D0" w:rsidP="002A733C">
            <w:r>
              <w:t>Have you ever worked for this company?</w:t>
            </w:r>
          </w:p>
        </w:tc>
        <w:tc>
          <w:tcPr>
            <w:tcW w:w="813" w:type="dxa"/>
            <w:gridSpan w:val="2"/>
            <w:tcBorders>
              <w:top w:val="single" w:sz="4" w:space="0" w:color="C0C0C0"/>
              <w:bottom w:val="single" w:sz="4" w:space="0" w:color="C0C0C0"/>
            </w:tcBorders>
            <w:shd w:val="clear" w:color="auto" w:fill="auto"/>
            <w:vAlign w:val="center"/>
          </w:tcPr>
          <w:p w14:paraId="3F96E1FF" w14:textId="77777777" w:rsidR="007229D0" w:rsidRPr="002A733C" w:rsidRDefault="007229D0" w:rsidP="00CA28E6">
            <w:r w:rsidRPr="002A733C">
              <w:t>YES</w:t>
            </w:r>
            <w:r w:rsidR="004C2FEE">
              <w:t xml:space="preserve"> </w:t>
            </w:r>
            <w:r>
              <w:t xml:space="preserve"> </w:t>
            </w:r>
            <w:r w:rsidR="005919BC"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4C6B3C">
              <w:rPr>
                <w:rStyle w:val="CheckBoxChar"/>
              </w:rPr>
            </w:r>
            <w:r w:rsidR="004C6B3C">
              <w:rPr>
                <w:rStyle w:val="CheckBoxChar"/>
              </w:rPr>
              <w:fldChar w:fldCharType="separate"/>
            </w:r>
            <w:r w:rsidR="005919BC" w:rsidRPr="00CD247C">
              <w:rPr>
                <w:rStyle w:val="CheckBoxChar"/>
              </w:rPr>
              <w:fldChar w:fldCharType="end"/>
            </w:r>
          </w:p>
        </w:tc>
        <w:tc>
          <w:tcPr>
            <w:tcW w:w="810" w:type="dxa"/>
            <w:gridSpan w:val="2"/>
            <w:tcBorders>
              <w:top w:val="single" w:sz="4" w:space="0" w:color="C0C0C0"/>
              <w:bottom w:val="single" w:sz="4" w:space="0" w:color="C0C0C0"/>
            </w:tcBorders>
            <w:shd w:val="clear" w:color="auto" w:fill="auto"/>
            <w:vAlign w:val="center"/>
          </w:tcPr>
          <w:p w14:paraId="1A68C59C" w14:textId="77777777" w:rsidR="007229D0" w:rsidRPr="002A733C" w:rsidRDefault="007229D0" w:rsidP="00CA28E6">
            <w:r>
              <w:t>NO</w:t>
            </w:r>
            <w:r w:rsidR="004C2FEE">
              <w:t xml:space="preserve"> </w:t>
            </w:r>
            <w:r w:rsidRPr="00CD247C">
              <w:rPr>
                <w:rStyle w:val="CheckBoxChar"/>
              </w:rPr>
              <w:t xml:space="preserve"> </w:t>
            </w:r>
            <w:r w:rsidR="005919BC"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4C6B3C">
              <w:rPr>
                <w:rStyle w:val="CheckBoxChar"/>
              </w:rPr>
            </w:r>
            <w:r w:rsidR="004C6B3C">
              <w:rPr>
                <w:rStyle w:val="CheckBoxChar"/>
              </w:rPr>
              <w:fldChar w:fldCharType="separate"/>
            </w:r>
            <w:r w:rsidR="005919BC" w:rsidRPr="00CD247C">
              <w:rPr>
                <w:rStyle w:val="CheckBoxChar"/>
              </w:rPr>
              <w:fldChar w:fldCharType="end"/>
            </w:r>
          </w:p>
        </w:tc>
        <w:tc>
          <w:tcPr>
            <w:tcW w:w="1170" w:type="dxa"/>
            <w:gridSpan w:val="4"/>
            <w:tcBorders>
              <w:top w:val="single" w:sz="4" w:space="0" w:color="C0C0C0"/>
              <w:left w:val="nil"/>
              <w:bottom w:val="single" w:sz="4" w:space="0" w:color="C0C0C0"/>
            </w:tcBorders>
            <w:vAlign w:val="center"/>
          </w:tcPr>
          <w:p w14:paraId="4071C092" w14:textId="77777777" w:rsidR="007229D0" w:rsidRPr="002A733C" w:rsidRDefault="007229D0" w:rsidP="002A733C">
            <w:r>
              <w:t>If so, when?</w:t>
            </w:r>
          </w:p>
        </w:tc>
        <w:tc>
          <w:tcPr>
            <w:tcW w:w="4050" w:type="dxa"/>
            <w:gridSpan w:val="10"/>
            <w:tcBorders>
              <w:top w:val="single" w:sz="4" w:space="0" w:color="C0C0C0"/>
              <w:bottom w:val="single" w:sz="4" w:space="0" w:color="C0C0C0"/>
              <w:right w:val="single" w:sz="4" w:space="0" w:color="C0C0C0"/>
            </w:tcBorders>
            <w:vAlign w:val="center"/>
          </w:tcPr>
          <w:p w14:paraId="66F58524" w14:textId="77777777" w:rsidR="007229D0" w:rsidRPr="002A733C" w:rsidRDefault="007229D0" w:rsidP="002A733C"/>
        </w:tc>
      </w:tr>
      <w:tr w:rsidR="008D40FF" w:rsidRPr="002A733C" w14:paraId="42703A45" w14:textId="77777777">
        <w:trPr>
          <w:trHeight w:hRule="exact" w:val="403"/>
          <w:jc w:val="center"/>
        </w:trPr>
        <w:tc>
          <w:tcPr>
            <w:tcW w:w="3237" w:type="dxa"/>
            <w:gridSpan w:val="9"/>
            <w:tcBorders>
              <w:top w:val="single" w:sz="4" w:space="0" w:color="C0C0C0"/>
              <w:left w:val="single" w:sz="4" w:space="0" w:color="C0C0C0"/>
              <w:bottom w:val="single" w:sz="4" w:space="0" w:color="C0C0C0"/>
            </w:tcBorders>
            <w:vAlign w:val="center"/>
          </w:tcPr>
          <w:p w14:paraId="7ED7CF8D" w14:textId="77777777" w:rsidR="007229D0" w:rsidRPr="002A733C" w:rsidRDefault="007229D0" w:rsidP="002A733C">
            <w:r>
              <w:t>Have you ever been convicted of a felony?</w:t>
            </w:r>
          </w:p>
        </w:tc>
        <w:tc>
          <w:tcPr>
            <w:tcW w:w="813" w:type="dxa"/>
            <w:gridSpan w:val="2"/>
            <w:tcBorders>
              <w:top w:val="single" w:sz="4" w:space="0" w:color="C0C0C0"/>
              <w:bottom w:val="single" w:sz="4" w:space="0" w:color="C0C0C0"/>
            </w:tcBorders>
            <w:shd w:val="clear" w:color="auto" w:fill="auto"/>
            <w:vAlign w:val="center"/>
          </w:tcPr>
          <w:p w14:paraId="384255ED" w14:textId="77777777" w:rsidR="007229D0" w:rsidRPr="002A733C" w:rsidRDefault="007229D0" w:rsidP="00CA28E6">
            <w:r w:rsidRPr="002A733C">
              <w:t>YES</w:t>
            </w:r>
            <w:r w:rsidR="004C2FEE">
              <w:t xml:space="preserve"> </w:t>
            </w:r>
            <w:r>
              <w:t xml:space="preserve"> </w:t>
            </w:r>
            <w:r w:rsidR="005919BC"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4C6B3C">
              <w:rPr>
                <w:rStyle w:val="CheckBoxChar"/>
              </w:rPr>
            </w:r>
            <w:r w:rsidR="004C6B3C">
              <w:rPr>
                <w:rStyle w:val="CheckBoxChar"/>
              </w:rPr>
              <w:fldChar w:fldCharType="separate"/>
            </w:r>
            <w:r w:rsidR="005919BC" w:rsidRPr="00CD247C">
              <w:rPr>
                <w:rStyle w:val="CheckBoxChar"/>
              </w:rPr>
              <w:fldChar w:fldCharType="end"/>
            </w:r>
          </w:p>
        </w:tc>
        <w:tc>
          <w:tcPr>
            <w:tcW w:w="810" w:type="dxa"/>
            <w:gridSpan w:val="2"/>
            <w:tcBorders>
              <w:top w:val="single" w:sz="4" w:space="0" w:color="C0C0C0"/>
              <w:bottom w:val="single" w:sz="4" w:space="0" w:color="C0C0C0"/>
            </w:tcBorders>
            <w:shd w:val="clear" w:color="auto" w:fill="auto"/>
            <w:vAlign w:val="center"/>
          </w:tcPr>
          <w:p w14:paraId="63E728C2" w14:textId="77777777" w:rsidR="007229D0" w:rsidRPr="002A733C" w:rsidRDefault="007229D0" w:rsidP="00CA28E6">
            <w:r>
              <w:t>NO</w:t>
            </w:r>
            <w:r w:rsidR="004C2FEE">
              <w:t xml:space="preserve"> </w:t>
            </w:r>
            <w:r>
              <w:t xml:space="preserve"> </w:t>
            </w:r>
            <w:r w:rsidR="005919BC"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4C6B3C">
              <w:rPr>
                <w:rStyle w:val="CheckBoxChar"/>
              </w:rPr>
            </w:r>
            <w:r w:rsidR="004C6B3C">
              <w:rPr>
                <w:rStyle w:val="CheckBoxChar"/>
              </w:rPr>
              <w:fldChar w:fldCharType="separate"/>
            </w:r>
            <w:r w:rsidR="005919BC" w:rsidRPr="00CD247C">
              <w:rPr>
                <w:rStyle w:val="CheckBoxChar"/>
              </w:rPr>
              <w:fldChar w:fldCharType="end"/>
            </w:r>
          </w:p>
        </w:tc>
        <w:tc>
          <w:tcPr>
            <w:tcW w:w="1170" w:type="dxa"/>
            <w:gridSpan w:val="4"/>
            <w:tcBorders>
              <w:top w:val="single" w:sz="4" w:space="0" w:color="C0C0C0"/>
              <w:left w:val="nil"/>
              <w:bottom w:val="single" w:sz="4" w:space="0" w:color="C0C0C0"/>
            </w:tcBorders>
            <w:vAlign w:val="center"/>
          </w:tcPr>
          <w:p w14:paraId="36137524" w14:textId="77777777" w:rsidR="007229D0" w:rsidRPr="002A733C" w:rsidRDefault="007229D0" w:rsidP="002A733C">
            <w:r>
              <w:t>If yes, explain</w:t>
            </w:r>
          </w:p>
        </w:tc>
        <w:tc>
          <w:tcPr>
            <w:tcW w:w="4050" w:type="dxa"/>
            <w:gridSpan w:val="10"/>
            <w:tcBorders>
              <w:top w:val="single" w:sz="4" w:space="0" w:color="C0C0C0"/>
              <w:bottom w:val="single" w:sz="4" w:space="0" w:color="C0C0C0"/>
              <w:right w:val="single" w:sz="4" w:space="0" w:color="C0C0C0"/>
            </w:tcBorders>
            <w:vAlign w:val="center"/>
          </w:tcPr>
          <w:p w14:paraId="2381B7AD" w14:textId="77777777" w:rsidR="007229D0" w:rsidRPr="002A733C" w:rsidRDefault="007229D0" w:rsidP="002A733C"/>
        </w:tc>
      </w:tr>
      <w:tr w:rsidR="008B57DD" w:rsidRPr="002A733C" w14:paraId="2D8C1CE3" w14:textId="77777777">
        <w:trPr>
          <w:trHeight w:hRule="exact" w:val="288"/>
          <w:jc w:val="center"/>
        </w:trPr>
        <w:tc>
          <w:tcPr>
            <w:tcW w:w="10080" w:type="dxa"/>
            <w:gridSpan w:val="27"/>
            <w:tcBorders>
              <w:top w:val="single" w:sz="4" w:space="0" w:color="C0C0C0"/>
              <w:bottom w:val="single" w:sz="4" w:space="0" w:color="C0C0C0"/>
            </w:tcBorders>
            <w:vAlign w:val="center"/>
          </w:tcPr>
          <w:p w14:paraId="66783B69" w14:textId="77777777" w:rsidR="008B57DD" w:rsidRPr="002A733C" w:rsidRDefault="008B57DD" w:rsidP="00985A73"/>
        </w:tc>
      </w:tr>
      <w:tr w:rsidR="000F2DF4" w:rsidRPr="002A733C" w14:paraId="063475DC" w14:textId="77777777">
        <w:trPr>
          <w:trHeight w:hRule="exact" w:val="288"/>
          <w:jc w:val="center"/>
        </w:trPr>
        <w:tc>
          <w:tcPr>
            <w:tcW w:w="10080" w:type="dxa"/>
            <w:gridSpan w:val="27"/>
            <w:tcBorders>
              <w:top w:val="single" w:sz="4" w:space="0" w:color="C0C0C0"/>
              <w:left w:val="single" w:sz="4" w:space="0" w:color="C0C0C0"/>
              <w:bottom w:val="single" w:sz="4" w:space="0" w:color="C0C0C0"/>
              <w:right w:val="single" w:sz="4" w:space="0" w:color="C0C0C0"/>
            </w:tcBorders>
            <w:shd w:val="clear" w:color="auto" w:fill="E6E6E6"/>
            <w:vAlign w:val="center"/>
          </w:tcPr>
          <w:p w14:paraId="733CFFF6" w14:textId="77777777" w:rsidR="000F2DF4" w:rsidRPr="002A733C" w:rsidRDefault="009C220D" w:rsidP="00F264EB">
            <w:pPr>
              <w:pStyle w:val="Heading2"/>
            </w:pPr>
            <w:r w:rsidRPr="002A733C">
              <w:t>Education</w:t>
            </w:r>
          </w:p>
        </w:tc>
      </w:tr>
      <w:tr w:rsidR="00195009" w:rsidRPr="002A733C" w14:paraId="2E7ED48D" w14:textId="77777777">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14:paraId="259A2535" w14:textId="77777777" w:rsidR="000F2DF4" w:rsidRPr="002A733C" w:rsidRDefault="000F2DF4" w:rsidP="009126F8">
            <w:r w:rsidRPr="002A733C">
              <w:t>High School</w:t>
            </w:r>
          </w:p>
        </w:tc>
        <w:tc>
          <w:tcPr>
            <w:tcW w:w="2970" w:type="dxa"/>
            <w:gridSpan w:val="8"/>
            <w:tcBorders>
              <w:top w:val="single" w:sz="4" w:space="0" w:color="C0C0C0"/>
              <w:bottom w:val="single" w:sz="4" w:space="0" w:color="C0C0C0"/>
              <w:right w:val="single" w:sz="4" w:space="0" w:color="C0C0C0"/>
            </w:tcBorders>
            <w:vAlign w:val="center"/>
          </w:tcPr>
          <w:p w14:paraId="25922325" w14:textId="77777777" w:rsidR="000F2DF4" w:rsidRPr="002A733C" w:rsidRDefault="000F2DF4" w:rsidP="009126F8"/>
        </w:tc>
        <w:tc>
          <w:tcPr>
            <w:tcW w:w="810" w:type="dxa"/>
            <w:gridSpan w:val="2"/>
            <w:tcBorders>
              <w:top w:val="single" w:sz="4" w:space="0" w:color="C0C0C0"/>
              <w:left w:val="single" w:sz="4" w:space="0" w:color="C0C0C0"/>
              <w:bottom w:val="single" w:sz="4" w:space="0" w:color="C0C0C0"/>
            </w:tcBorders>
            <w:vAlign w:val="center"/>
          </w:tcPr>
          <w:p w14:paraId="725B0174" w14:textId="77777777" w:rsidR="000F2DF4" w:rsidRPr="002A733C" w:rsidRDefault="000F2DF4" w:rsidP="009126F8">
            <w:r w:rsidRPr="002A733C">
              <w:t>Address</w:t>
            </w:r>
          </w:p>
        </w:tc>
        <w:tc>
          <w:tcPr>
            <w:tcW w:w="5220" w:type="dxa"/>
            <w:gridSpan w:val="14"/>
            <w:tcBorders>
              <w:top w:val="single" w:sz="4" w:space="0" w:color="C0C0C0"/>
              <w:bottom w:val="single" w:sz="4" w:space="0" w:color="C0C0C0"/>
              <w:right w:val="single" w:sz="4" w:space="0" w:color="C0C0C0"/>
            </w:tcBorders>
            <w:vAlign w:val="center"/>
          </w:tcPr>
          <w:p w14:paraId="2853B621" w14:textId="77777777" w:rsidR="000F2DF4" w:rsidRPr="002A733C" w:rsidRDefault="000F2DF4" w:rsidP="009126F8"/>
        </w:tc>
      </w:tr>
      <w:tr w:rsidR="00195009" w:rsidRPr="002A733C" w14:paraId="4B9190EA" w14:textId="77777777">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14:paraId="52ACE06A" w14:textId="77777777" w:rsidR="00250014" w:rsidRPr="002A733C" w:rsidRDefault="00250014" w:rsidP="009126F8">
            <w:r w:rsidRPr="002A733C">
              <w:t>From</w:t>
            </w:r>
          </w:p>
        </w:tc>
        <w:tc>
          <w:tcPr>
            <w:tcW w:w="674" w:type="dxa"/>
            <w:gridSpan w:val="3"/>
            <w:tcBorders>
              <w:top w:val="single" w:sz="4" w:space="0" w:color="C0C0C0"/>
              <w:bottom w:val="single" w:sz="4" w:space="0" w:color="C0C0C0"/>
            </w:tcBorders>
            <w:vAlign w:val="center"/>
          </w:tcPr>
          <w:p w14:paraId="4D2A2F61" w14:textId="77777777" w:rsidR="00250014" w:rsidRPr="002A733C" w:rsidRDefault="00250014" w:rsidP="009126F8"/>
        </w:tc>
        <w:tc>
          <w:tcPr>
            <w:tcW w:w="429" w:type="dxa"/>
            <w:gridSpan w:val="2"/>
            <w:tcBorders>
              <w:top w:val="single" w:sz="4" w:space="0" w:color="C0C0C0"/>
              <w:bottom w:val="single" w:sz="4" w:space="0" w:color="C0C0C0"/>
            </w:tcBorders>
            <w:vAlign w:val="center"/>
          </w:tcPr>
          <w:p w14:paraId="66687327" w14:textId="77777777" w:rsidR="00250014" w:rsidRPr="002A733C" w:rsidRDefault="00250014" w:rsidP="009126F8">
            <w:r w:rsidRPr="002A733C">
              <w:t>To</w:t>
            </w:r>
          </w:p>
        </w:tc>
        <w:tc>
          <w:tcPr>
            <w:tcW w:w="670" w:type="dxa"/>
            <w:tcBorders>
              <w:top w:val="single" w:sz="4" w:space="0" w:color="C0C0C0"/>
              <w:bottom w:val="single" w:sz="4" w:space="0" w:color="C0C0C0"/>
              <w:right w:val="single" w:sz="4" w:space="0" w:color="C0C0C0"/>
            </w:tcBorders>
            <w:vAlign w:val="center"/>
          </w:tcPr>
          <w:p w14:paraId="501693FB" w14:textId="77777777" w:rsidR="00250014" w:rsidRPr="002A733C" w:rsidRDefault="00250014" w:rsidP="009126F8"/>
        </w:tc>
        <w:tc>
          <w:tcPr>
            <w:tcW w:w="1530" w:type="dxa"/>
            <w:gridSpan w:val="3"/>
            <w:tcBorders>
              <w:top w:val="single" w:sz="4" w:space="0" w:color="C0C0C0"/>
              <w:left w:val="single" w:sz="4" w:space="0" w:color="C0C0C0"/>
              <w:bottom w:val="single" w:sz="4" w:space="0" w:color="C0C0C0"/>
            </w:tcBorders>
            <w:vAlign w:val="center"/>
          </w:tcPr>
          <w:p w14:paraId="0D37E4D8" w14:textId="77777777" w:rsidR="00250014" w:rsidRPr="002A733C" w:rsidRDefault="00250014" w:rsidP="009126F8">
            <w:r w:rsidRPr="002A733C">
              <w:t>Did you graduate?</w:t>
            </w:r>
          </w:p>
        </w:tc>
        <w:tc>
          <w:tcPr>
            <w:tcW w:w="810" w:type="dxa"/>
            <w:gridSpan w:val="2"/>
            <w:tcBorders>
              <w:top w:val="single" w:sz="4" w:space="0" w:color="C0C0C0"/>
              <w:bottom w:val="single" w:sz="4" w:space="0" w:color="C0C0C0"/>
            </w:tcBorders>
            <w:vAlign w:val="center"/>
          </w:tcPr>
          <w:p w14:paraId="3452F215" w14:textId="77777777" w:rsidR="00250014" w:rsidRPr="002A733C" w:rsidRDefault="00250014" w:rsidP="00CA28E6">
            <w:r w:rsidRPr="002A733C">
              <w:t>YES</w:t>
            </w:r>
            <w:r w:rsidR="004C2FEE">
              <w:t xml:space="preserve">  </w:t>
            </w:r>
            <w:r w:rsidR="005919BC"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4C6B3C">
              <w:rPr>
                <w:rStyle w:val="CheckBoxChar"/>
              </w:rPr>
            </w:r>
            <w:r w:rsidR="004C6B3C">
              <w:rPr>
                <w:rStyle w:val="CheckBoxChar"/>
              </w:rPr>
              <w:fldChar w:fldCharType="separate"/>
            </w:r>
            <w:r w:rsidR="005919BC" w:rsidRPr="00CD247C">
              <w:rPr>
                <w:rStyle w:val="CheckBoxChar"/>
              </w:rPr>
              <w:fldChar w:fldCharType="end"/>
            </w:r>
          </w:p>
        </w:tc>
        <w:tc>
          <w:tcPr>
            <w:tcW w:w="810" w:type="dxa"/>
            <w:gridSpan w:val="3"/>
            <w:tcBorders>
              <w:top w:val="single" w:sz="4" w:space="0" w:color="C0C0C0"/>
              <w:bottom w:val="single" w:sz="4" w:space="0" w:color="C0C0C0"/>
              <w:right w:val="single" w:sz="4" w:space="0" w:color="C0C0C0"/>
            </w:tcBorders>
            <w:vAlign w:val="center"/>
          </w:tcPr>
          <w:p w14:paraId="6D1DF1A2" w14:textId="77777777" w:rsidR="00250014" w:rsidRPr="002A733C" w:rsidRDefault="00250014" w:rsidP="00CA28E6">
            <w:r w:rsidRPr="002A733C">
              <w:t>NO</w:t>
            </w:r>
            <w:r w:rsidR="004C2FEE">
              <w:t xml:space="preserve">  </w:t>
            </w:r>
            <w:r w:rsidR="005919BC"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4C6B3C">
              <w:rPr>
                <w:rStyle w:val="CheckBoxChar"/>
              </w:rPr>
            </w:r>
            <w:r w:rsidR="004C6B3C">
              <w:rPr>
                <w:rStyle w:val="CheckBoxChar"/>
              </w:rPr>
              <w:fldChar w:fldCharType="separate"/>
            </w:r>
            <w:r w:rsidR="005919BC" w:rsidRPr="00CD247C">
              <w:rPr>
                <w:rStyle w:val="CheckBoxChar"/>
              </w:rPr>
              <w:fldChar w:fldCharType="end"/>
            </w:r>
          </w:p>
        </w:tc>
        <w:tc>
          <w:tcPr>
            <w:tcW w:w="810" w:type="dxa"/>
            <w:gridSpan w:val="3"/>
            <w:tcBorders>
              <w:top w:val="single" w:sz="4" w:space="0" w:color="C0C0C0"/>
              <w:left w:val="single" w:sz="4" w:space="0" w:color="C0C0C0"/>
              <w:bottom w:val="single" w:sz="4" w:space="0" w:color="C0C0C0"/>
            </w:tcBorders>
            <w:vAlign w:val="center"/>
          </w:tcPr>
          <w:p w14:paraId="30CBC42C" w14:textId="77777777" w:rsidR="00250014" w:rsidRPr="002A733C" w:rsidRDefault="00250014" w:rsidP="009126F8">
            <w:r w:rsidRPr="002A733C">
              <w:t>Degree</w:t>
            </w:r>
          </w:p>
        </w:tc>
        <w:tc>
          <w:tcPr>
            <w:tcW w:w="3600" w:type="dxa"/>
            <w:gridSpan w:val="8"/>
            <w:tcBorders>
              <w:top w:val="single" w:sz="4" w:space="0" w:color="C0C0C0"/>
              <w:bottom w:val="single" w:sz="4" w:space="0" w:color="C0C0C0"/>
              <w:right w:val="single" w:sz="4" w:space="0" w:color="C0C0C0"/>
            </w:tcBorders>
            <w:vAlign w:val="center"/>
          </w:tcPr>
          <w:p w14:paraId="14318A41" w14:textId="77777777" w:rsidR="00250014" w:rsidRPr="002A733C" w:rsidRDefault="00250014" w:rsidP="009126F8"/>
        </w:tc>
      </w:tr>
      <w:tr w:rsidR="00195009" w:rsidRPr="002A733C" w14:paraId="58327129" w14:textId="77777777">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14:paraId="2A714EC8" w14:textId="77777777" w:rsidR="000F2DF4" w:rsidRPr="002A733C" w:rsidRDefault="000F2DF4" w:rsidP="009126F8">
            <w:r w:rsidRPr="002A733C">
              <w:t>College</w:t>
            </w:r>
          </w:p>
        </w:tc>
        <w:tc>
          <w:tcPr>
            <w:tcW w:w="3303" w:type="dxa"/>
            <w:gridSpan w:val="9"/>
            <w:tcBorders>
              <w:top w:val="single" w:sz="4" w:space="0" w:color="C0C0C0"/>
              <w:bottom w:val="single" w:sz="4" w:space="0" w:color="C0C0C0"/>
              <w:right w:val="single" w:sz="4" w:space="0" w:color="C0C0C0"/>
            </w:tcBorders>
            <w:vAlign w:val="center"/>
          </w:tcPr>
          <w:p w14:paraId="57E8061A" w14:textId="77777777" w:rsidR="000F2DF4" w:rsidRPr="002A733C" w:rsidRDefault="000F2DF4" w:rsidP="009126F8"/>
        </w:tc>
        <w:tc>
          <w:tcPr>
            <w:tcW w:w="810" w:type="dxa"/>
            <w:gridSpan w:val="2"/>
            <w:tcBorders>
              <w:top w:val="single" w:sz="4" w:space="0" w:color="C0C0C0"/>
              <w:left w:val="single" w:sz="4" w:space="0" w:color="C0C0C0"/>
              <w:bottom w:val="single" w:sz="4" w:space="0" w:color="C0C0C0"/>
            </w:tcBorders>
            <w:vAlign w:val="center"/>
          </w:tcPr>
          <w:p w14:paraId="7B3EFD2A" w14:textId="77777777" w:rsidR="000F2DF4" w:rsidRPr="002A733C" w:rsidRDefault="000F2DF4" w:rsidP="009126F8">
            <w:r w:rsidRPr="002A733C">
              <w:t>Address</w:t>
            </w:r>
          </w:p>
        </w:tc>
        <w:tc>
          <w:tcPr>
            <w:tcW w:w="5220" w:type="dxa"/>
            <w:gridSpan w:val="14"/>
            <w:tcBorders>
              <w:top w:val="single" w:sz="4" w:space="0" w:color="C0C0C0"/>
              <w:bottom w:val="single" w:sz="4" w:space="0" w:color="C0C0C0"/>
              <w:right w:val="single" w:sz="4" w:space="0" w:color="C0C0C0"/>
            </w:tcBorders>
            <w:vAlign w:val="center"/>
          </w:tcPr>
          <w:p w14:paraId="3A833FC6" w14:textId="77777777" w:rsidR="000F2DF4" w:rsidRPr="002A733C" w:rsidRDefault="000F2DF4" w:rsidP="009126F8"/>
        </w:tc>
      </w:tr>
      <w:tr w:rsidR="00CA28E6" w:rsidRPr="002A733C" w14:paraId="61E8E2D9" w14:textId="77777777">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14:paraId="222C10C2" w14:textId="77777777" w:rsidR="00250014" w:rsidRPr="002A733C" w:rsidRDefault="00250014" w:rsidP="009126F8">
            <w:r w:rsidRPr="002A733C">
              <w:t>From</w:t>
            </w:r>
          </w:p>
        </w:tc>
        <w:tc>
          <w:tcPr>
            <w:tcW w:w="674" w:type="dxa"/>
            <w:gridSpan w:val="3"/>
            <w:tcBorders>
              <w:top w:val="single" w:sz="4" w:space="0" w:color="C0C0C0"/>
              <w:bottom w:val="single" w:sz="4" w:space="0" w:color="C0C0C0"/>
            </w:tcBorders>
            <w:vAlign w:val="center"/>
          </w:tcPr>
          <w:p w14:paraId="0F8B944F" w14:textId="77777777" w:rsidR="00250014" w:rsidRPr="002A733C" w:rsidRDefault="00250014" w:rsidP="009126F8"/>
        </w:tc>
        <w:tc>
          <w:tcPr>
            <w:tcW w:w="429" w:type="dxa"/>
            <w:gridSpan w:val="2"/>
            <w:tcBorders>
              <w:top w:val="single" w:sz="4" w:space="0" w:color="C0C0C0"/>
              <w:bottom w:val="single" w:sz="4" w:space="0" w:color="C0C0C0"/>
            </w:tcBorders>
            <w:vAlign w:val="center"/>
          </w:tcPr>
          <w:p w14:paraId="78C54628" w14:textId="77777777" w:rsidR="00250014" w:rsidRPr="002A733C" w:rsidRDefault="00250014" w:rsidP="009126F8">
            <w:r w:rsidRPr="002A733C">
              <w:t>To</w:t>
            </w:r>
          </w:p>
        </w:tc>
        <w:tc>
          <w:tcPr>
            <w:tcW w:w="670" w:type="dxa"/>
            <w:tcBorders>
              <w:top w:val="single" w:sz="4" w:space="0" w:color="C0C0C0"/>
              <w:bottom w:val="single" w:sz="4" w:space="0" w:color="C0C0C0"/>
              <w:right w:val="single" w:sz="4" w:space="0" w:color="C0C0C0"/>
            </w:tcBorders>
            <w:vAlign w:val="center"/>
          </w:tcPr>
          <w:p w14:paraId="432153DC" w14:textId="77777777" w:rsidR="00250014" w:rsidRPr="002A733C" w:rsidRDefault="00250014" w:rsidP="009126F8"/>
        </w:tc>
        <w:tc>
          <w:tcPr>
            <w:tcW w:w="1530" w:type="dxa"/>
            <w:gridSpan w:val="3"/>
            <w:tcBorders>
              <w:top w:val="single" w:sz="4" w:space="0" w:color="C0C0C0"/>
              <w:left w:val="single" w:sz="4" w:space="0" w:color="C0C0C0"/>
              <w:bottom w:val="single" w:sz="4" w:space="0" w:color="C0C0C0"/>
            </w:tcBorders>
            <w:vAlign w:val="center"/>
          </w:tcPr>
          <w:p w14:paraId="709AE4FA" w14:textId="77777777" w:rsidR="00250014" w:rsidRPr="002A733C" w:rsidRDefault="00250014" w:rsidP="009126F8">
            <w:r w:rsidRPr="002A733C">
              <w:t>Did you graduate?</w:t>
            </w:r>
          </w:p>
        </w:tc>
        <w:tc>
          <w:tcPr>
            <w:tcW w:w="810" w:type="dxa"/>
            <w:gridSpan w:val="2"/>
            <w:tcBorders>
              <w:top w:val="single" w:sz="4" w:space="0" w:color="C0C0C0"/>
              <w:bottom w:val="single" w:sz="4" w:space="0" w:color="C0C0C0"/>
            </w:tcBorders>
            <w:vAlign w:val="center"/>
          </w:tcPr>
          <w:p w14:paraId="014F44A8" w14:textId="77777777" w:rsidR="00250014" w:rsidRPr="002A733C" w:rsidRDefault="00250014" w:rsidP="00CA28E6">
            <w:r w:rsidRPr="002A733C">
              <w:t>YES</w:t>
            </w:r>
            <w:r w:rsidR="004C2FEE">
              <w:t xml:space="preserve">  </w:t>
            </w:r>
            <w:r w:rsidR="005919BC"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4C6B3C">
              <w:rPr>
                <w:rStyle w:val="CheckBoxChar"/>
              </w:rPr>
            </w:r>
            <w:r w:rsidR="004C6B3C">
              <w:rPr>
                <w:rStyle w:val="CheckBoxChar"/>
              </w:rPr>
              <w:fldChar w:fldCharType="separate"/>
            </w:r>
            <w:r w:rsidR="005919BC" w:rsidRPr="00CD247C">
              <w:rPr>
                <w:rStyle w:val="CheckBoxChar"/>
              </w:rPr>
              <w:fldChar w:fldCharType="end"/>
            </w:r>
          </w:p>
        </w:tc>
        <w:tc>
          <w:tcPr>
            <w:tcW w:w="810" w:type="dxa"/>
            <w:gridSpan w:val="3"/>
            <w:tcBorders>
              <w:top w:val="single" w:sz="4" w:space="0" w:color="C0C0C0"/>
              <w:bottom w:val="single" w:sz="4" w:space="0" w:color="C0C0C0"/>
              <w:right w:val="single" w:sz="4" w:space="0" w:color="C0C0C0"/>
            </w:tcBorders>
            <w:vAlign w:val="center"/>
          </w:tcPr>
          <w:p w14:paraId="5909A1FE" w14:textId="77777777" w:rsidR="00250014" w:rsidRPr="002A733C" w:rsidRDefault="00250014" w:rsidP="00CA28E6">
            <w:r w:rsidRPr="002A733C">
              <w:t>NO</w:t>
            </w:r>
            <w:r w:rsidR="004C2FEE">
              <w:t xml:space="preserve">  </w:t>
            </w:r>
            <w:r w:rsidR="005919BC"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4C6B3C">
              <w:rPr>
                <w:rStyle w:val="CheckBoxChar"/>
              </w:rPr>
            </w:r>
            <w:r w:rsidR="004C6B3C">
              <w:rPr>
                <w:rStyle w:val="CheckBoxChar"/>
              </w:rPr>
              <w:fldChar w:fldCharType="separate"/>
            </w:r>
            <w:r w:rsidR="005919BC" w:rsidRPr="00CD247C">
              <w:rPr>
                <w:rStyle w:val="CheckBoxChar"/>
              </w:rPr>
              <w:fldChar w:fldCharType="end"/>
            </w:r>
          </w:p>
        </w:tc>
        <w:tc>
          <w:tcPr>
            <w:tcW w:w="810" w:type="dxa"/>
            <w:gridSpan w:val="3"/>
            <w:tcBorders>
              <w:top w:val="single" w:sz="4" w:space="0" w:color="C0C0C0"/>
              <w:left w:val="single" w:sz="4" w:space="0" w:color="C0C0C0"/>
              <w:bottom w:val="single" w:sz="4" w:space="0" w:color="C0C0C0"/>
            </w:tcBorders>
            <w:vAlign w:val="center"/>
          </w:tcPr>
          <w:p w14:paraId="6198799F" w14:textId="77777777" w:rsidR="00250014" w:rsidRPr="002A733C" w:rsidRDefault="00250014" w:rsidP="009126F8">
            <w:r w:rsidRPr="002A733C">
              <w:t>Degree</w:t>
            </w:r>
          </w:p>
        </w:tc>
        <w:tc>
          <w:tcPr>
            <w:tcW w:w="3600" w:type="dxa"/>
            <w:gridSpan w:val="8"/>
            <w:tcBorders>
              <w:top w:val="single" w:sz="4" w:space="0" w:color="C0C0C0"/>
              <w:bottom w:val="single" w:sz="4" w:space="0" w:color="C0C0C0"/>
              <w:right w:val="single" w:sz="4" w:space="0" w:color="C0C0C0"/>
            </w:tcBorders>
            <w:vAlign w:val="center"/>
          </w:tcPr>
          <w:p w14:paraId="317EA0BB" w14:textId="77777777" w:rsidR="00250014" w:rsidRPr="002A733C" w:rsidRDefault="00250014" w:rsidP="009126F8"/>
        </w:tc>
      </w:tr>
      <w:tr w:rsidR="004C2FEE" w:rsidRPr="002A733C" w14:paraId="1249456D" w14:textId="77777777">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14:paraId="3E539286" w14:textId="77777777" w:rsidR="002A2510" w:rsidRPr="002A733C" w:rsidRDefault="002A2510" w:rsidP="009126F8">
            <w:r w:rsidRPr="002A733C">
              <w:t>Other</w:t>
            </w:r>
          </w:p>
        </w:tc>
        <w:tc>
          <w:tcPr>
            <w:tcW w:w="3303" w:type="dxa"/>
            <w:gridSpan w:val="9"/>
            <w:tcBorders>
              <w:top w:val="single" w:sz="4" w:space="0" w:color="C0C0C0"/>
              <w:bottom w:val="single" w:sz="4" w:space="0" w:color="C0C0C0"/>
              <w:right w:val="single" w:sz="4" w:space="0" w:color="C0C0C0"/>
            </w:tcBorders>
            <w:vAlign w:val="center"/>
          </w:tcPr>
          <w:p w14:paraId="2728E38A" w14:textId="77777777" w:rsidR="002A2510" w:rsidRPr="002A733C" w:rsidRDefault="002A2510" w:rsidP="009126F8"/>
        </w:tc>
        <w:tc>
          <w:tcPr>
            <w:tcW w:w="810" w:type="dxa"/>
            <w:gridSpan w:val="2"/>
            <w:tcBorders>
              <w:top w:val="single" w:sz="4" w:space="0" w:color="C0C0C0"/>
              <w:left w:val="single" w:sz="4" w:space="0" w:color="C0C0C0"/>
              <w:bottom w:val="single" w:sz="4" w:space="0" w:color="C0C0C0"/>
            </w:tcBorders>
            <w:vAlign w:val="center"/>
          </w:tcPr>
          <w:p w14:paraId="66ADFC33" w14:textId="77777777" w:rsidR="002A2510" w:rsidRPr="002A733C" w:rsidRDefault="002A2510" w:rsidP="009126F8">
            <w:r w:rsidRPr="002A733C">
              <w:t>Address</w:t>
            </w:r>
          </w:p>
        </w:tc>
        <w:tc>
          <w:tcPr>
            <w:tcW w:w="5220" w:type="dxa"/>
            <w:gridSpan w:val="14"/>
            <w:tcBorders>
              <w:top w:val="single" w:sz="4" w:space="0" w:color="C0C0C0"/>
              <w:bottom w:val="single" w:sz="4" w:space="0" w:color="C0C0C0"/>
              <w:right w:val="single" w:sz="4" w:space="0" w:color="C0C0C0"/>
            </w:tcBorders>
            <w:vAlign w:val="center"/>
          </w:tcPr>
          <w:p w14:paraId="3BB10CEA" w14:textId="77777777" w:rsidR="002A2510" w:rsidRPr="002A733C" w:rsidRDefault="002A2510" w:rsidP="009126F8"/>
        </w:tc>
      </w:tr>
      <w:tr w:rsidR="00195009" w:rsidRPr="002A733C" w14:paraId="38925A21" w14:textId="77777777">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14:paraId="1FF926F7" w14:textId="77777777" w:rsidR="00250014" w:rsidRPr="002A733C" w:rsidRDefault="00250014" w:rsidP="009126F8">
            <w:r w:rsidRPr="002A733C">
              <w:t>From</w:t>
            </w:r>
          </w:p>
        </w:tc>
        <w:tc>
          <w:tcPr>
            <w:tcW w:w="674" w:type="dxa"/>
            <w:gridSpan w:val="3"/>
            <w:tcBorders>
              <w:top w:val="single" w:sz="4" w:space="0" w:color="C0C0C0"/>
              <w:bottom w:val="single" w:sz="4" w:space="0" w:color="C0C0C0"/>
            </w:tcBorders>
            <w:vAlign w:val="center"/>
          </w:tcPr>
          <w:p w14:paraId="34588655" w14:textId="77777777" w:rsidR="00250014" w:rsidRPr="002A733C" w:rsidRDefault="00250014" w:rsidP="009126F8"/>
        </w:tc>
        <w:tc>
          <w:tcPr>
            <w:tcW w:w="429" w:type="dxa"/>
            <w:gridSpan w:val="2"/>
            <w:tcBorders>
              <w:top w:val="single" w:sz="4" w:space="0" w:color="C0C0C0"/>
              <w:bottom w:val="single" w:sz="4" w:space="0" w:color="C0C0C0"/>
            </w:tcBorders>
            <w:vAlign w:val="center"/>
          </w:tcPr>
          <w:p w14:paraId="432631FC" w14:textId="77777777" w:rsidR="00250014" w:rsidRPr="002A733C" w:rsidRDefault="00250014" w:rsidP="009126F8">
            <w:r w:rsidRPr="002A733C">
              <w:t>To</w:t>
            </w:r>
          </w:p>
        </w:tc>
        <w:tc>
          <w:tcPr>
            <w:tcW w:w="670" w:type="dxa"/>
            <w:tcBorders>
              <w:top w:val="single" w:sz="4" w:space="0" w:color="C0C0C0"/>
              <w:bottom w:val="single" w:sz="4" w:space="0" w:color="C0C0C0"/>
              <w:right w:val="single" w:sz="4" w:space="0" w:color="C0C0C0"/>
            </w:tcBorders>
            <w:vAlign w:val="center"/>
          </w:tcPr>
          <w:p w14:paraId="2B5878D9" w14:textId="77777777" w:rsidR="00250014" w:rsidRPr="002A733C" w:rsidRDefault="00250014" w:rsidP="009126F8"/>
        </w:tc>
        <w:tc>
          <w:tcPr>
            <w:tcW w:w="1530" w:type="dxa"/>
            <w:gridSpan w:val="3"/>
            <w:tcBorders>
              <w:top w:val="single" w:sz="4" w:space="0" w:color="C0C0C0"/>
              <w:left w:val="single" w:sz="4" w:space="0" w:color="C0C0C0"/>
              <w:bottom w:val="single" w:sz="4" w:space="0" w:color="C0C0C0"/>
            </w:tcBorders>
            <w:vAlign w:val="center"/>
          </w:tcPr>
          <w:p w14:paraId="7C20F0AC" w14:textId="77777777" w:rsidR="00250014" w:rsidRPr="002A733C" w:rsidRDefault="00250014" w:rsidP="009126F8">
            <w:r w:rsidRPr="002A733C">
              <w:t>Did you graduate?</w:t>
            </w:r>
          </w:p>
        </w:tc>
        <w:tc>
          <w:tcPr>
            <w:tcW w:w="810" w:type="dxa"/>
            <w:gridSpan w:val="2"/>
            <w:tcBorders>
              <w:top w:val="single" w:sz="4" w:space="0" w:color="C0C0C0"/>
              <w:bottom w:val="single" w:sz="4" w:space="0" w:color="C0C0C0"/>
            </w:tcBorders>
            <w:vAlign w:val="center"/>
          </w:tcPr>
          <w:p w14:paraId="16BE0081" w14:textId="77777777" w:rsidR="00250014" w:rsidRPr="002A733C" w:rsidRDefault="00250014" w:rsidP="00CA28E6">
            <w:r w:rsidRPr="002A733C">
              <w:t>YES</w:t>
            </w:r>
            <w:bookmarkStart w:id="0" w:name="Check3"/>
            <w:r w:rsidR="004C2FEE">
              <w:t xml:space="preserve">  </w:t>
            </w:r>
            <w:r w:rsidR="005919BC" w:rsidRPr="00CD247C">
              <w:rPr>
                <w:rStyle w:val="CheckBoxChar"/>
              </w:rPr>
              <w:fldChar w:fldCharType="begin">
                <w:ffData>
                  <w:name w:val="Check3"/>
                  <w:enabled/>
                  <w:calcOnExit w:val="0"/>
                  <w:checkBox>
                    <w:sizeAuto/>
                    <w:default w:val="0"/>
                  </w:checkBox>
                </w:ffData>
              </w:fldChar>
            </w:r>
            <w:r w:rsidR="007229D0" w:rsidRPr="00CD247C">
              <w:rPr>
                <w:rStyle w:val="CheckBoxChar"/>
              </w:rPr>
              <w:instrText xml:space="preserve"> FORMCHECKBOX </w:instrText>
            </w:r>
            <w:r w:rsidR="004C6B3C">
              <w:rPr>
                <w:rStyle w:val="CheckBoxChar"/>
              </w:rPr>
            </w:r>
            <w:r w:rsidR="004C6B3C">
              <w:rPr>
                <w:rStyle w:val="CheckBoxChar"/>
              </w:rPr>
              <w:fldChar w:fldCharType="separate"/>
            </w:r>
            <w:r w:rsidR="005919BC" w:rsidRPr="00CD247C">
              <w:rPr>
                <w:rStyle w:val="CheckBoxChar"/>
              </w:rPr>
              <w:fldChar w:fldCharType="end"/>
            </w:r>
            <w:bookmarkEnd w:id="0"/>
          </w:p>
        </w:tc>
        <w:tc>
          <w:tcPr>
            <w:tcW w:w="810" w:type="dxa"/>
            <w:gridSpan w:val="3"/>
            <w:tcBorders>
              <w:top w:val="single" w:sz="4" w:space="0" w:color="C0C0C0"/>
              <w:bottom w:val="single" w:sz="4" w:space="0" w:color="C0C0C0"/>
              <w:right w:val="single" w:sz="4" w:space="0" w:color="C0C0C0"/>
            </w:tcBorders>
            <w:vAlign w:val="center"/>
          </w:tcPr>
          <w:p w14:paraId="12261ED2" w14:textId="77777777" w:rsidR="00250014" w:rsidRPr="002A733C" w:rsidRDefault="00250014" w:rsidP="00CA28E6">
            <w:r w:rsidRPr="002A733C">
              <w:t>NO</w:t>
            </w:r>
            <w:r w:rsidR="004C2FEE">
              <w:t xml:space="preserve">  </w:t>
            </w:r>
            <w:r w:rsidR="005919BC"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4C6B3C">
              <w:rPr>
                <w:rStyle w:val="CheckBoxChar"/>
              </w:rPr>
            </w:r>
            <w:r w:rsidR="004C6B3C">
              <w:rPr>
                <w:rStyle w:val="CheckBoxChar"/>
              </w:rPr>
              <w:fldChar w:fldCharType="separate"/>
            </w:r>
            <w:r w:rsidR="005919BC" w:rsidRPr="00CD247C">
              <w:rPr>
                <w:rStyle w:val="CheckBoxChar"/>
              </w:rPr>
              <w:fldChar w:fldCharType="end"/>
            </w:r>
          </w:p>
        </w:tc>
        <w:tc>
          <w:tcPr>
            <w:tcW w:w="810" w:type="dxa"/>
            <w:gridSpan w:val="3"/>
            <w:tcBorders>
              <w:top w:val="single" w:sz="4" w:space="0" w:color="C0C0C0"/>
              <w:left w:val="single" w:sz="4" w:space="0" w:color="C0C0C0"/>
              <w:bottom w:val="single" w:sz="4" w:space="0" w:color="C0C0C0"/>
            </w:tcBorders>
            <w:vAlign w:val="center"/>
          </w:tcPr>
          <w:p w14:paraId="5B791C7A" w14:textId="77777777" w:rsidR="00250014" w:rsidRPr="002A733C" w:rsidRDefault="00250014" w:rsidP="009126F8">
            <w:r w:rsidRPr="002A733C">
              <w:t>Degree</w:t>
            </w:r>
          </w:p>
        </w:tc>
        <w:tc>
          <w:tcPr>
            <w:tcW w:w="3600" w:type="dxa"/>
            <w:gridSpan w:val="8"/>
            <w:tcBorders>
              <w:top w:val="single" w:sz="4" w:space="0" w:color="C0C0C0"/>
              <w:bottom w:val="single" w:sz="4" w:space="0" w:color="C0C0C0"/>
              <w:right w:val="single" w:sz="4" w:space="0" w:color="C0C0C0"/>
            </w:tcBorders>
            <w:vAlign w:val="center"/>
          </w:tcPr>
          <w:p w14:paraId="50466B61" w14:textId="77777777" w:rsidR="00250014" w:rsidRPr="002A733C" w:rsidRDefault="00250014" w:rsidP="009126F8"/>
        </w:tc>
      </w:tr>
      <w:tr w:rsidR="002A2510" w:rsidRPr="002A733C" w14:paraId="32A9F97B" w14:textId="77777777">
        <w:trPr>
          <w:trHeight w:hRule="exact" w:val="331"/>
          <w:jc w:val="center"/>
        </w:trPr>
        <w:tc>
          <w:tcPr>
            <w:tcW w:w="10080" w:type="dxa"/>
            <w:gridSpan w:val="27"/>
            <w:tcBorders>
              <w:top w:val="single" w:sz="4" w:space="0" w:color="C0C0C0"/>
              <w:bottom w:val="single" w:sz="4" w:space="0" w:color="C0C0C0"/>
            </w:tcBorders>
            <w:vAlign w:val="center"/>
          </w:tcPr>
          <w:p w14:paraId="6198816C" w14:textId="77777777" w:rsidR="002A2510" w:rsidRPr="002A733C" w:rsidRDefault="002A2510" w:rsidP="00195009"/>
        </w:tc>
      </w:tr>
      <w:tr w:rsidR="000F2DF4" w:rsidRPr="002A733C" w14:paraId="24805A7A" w14:textId="77777777">
        <w:trPr>
          <w:trHeight w:hRule="exact" w:val="288"/>
          <w:jc w:val="center"/>
        </w:trPr>
        <w:tc>
          <w:tcPr>
            <w:tcW w:w="10080" w:type="dxa"/>
            <w:gridSpan w:val="27"/>
            <w:tcBorders>
              <w:top w:val="single" w:sz="4" w:space="0" w:color="C0C0C0"/>
              <w:left w:val="single" w:sz="4" w:space="0" w:color="C0C0C0"/>
              <w:bottom w:val="single" w:sz="4" w:space="0" w:color="C0C0C0"/>
              <w:right w:val="single" w:sz="4" w:space="0" w:color="C0C0C0"/>
            </w:tcBorders>
            <w:shd w:val="clear" w:color="auto" w:fill="E6E6E6"/>
            <w:vAlign w:val="center"/>
          </w:tcPr>
          <w:p w14:paraId="3DD4B714" w14:textId="77777777" w:rsidR="000F2DF4" w:rsidRPr="002A733C" w:rsidRDefault="009C220D" w:rsidP="00F264EB">
            <w:pPr>
              <w:pStyle w:val="Heading2"/>
            </w:pPr>
            <w:r w:rsidRPr="002A733C">
              <w:t>References</w:t>
            </w:r>
          </w:p>
        </w:tc>
      </w:tr>
      <w:tr w:rsidR="000F2DF4" w:rsidRPr="002A733C" w14:paraId="2134ADC8" w14:textId="77777777">
        <w:trPr>
          <w:trHeight w:hRule="exact" w:val="288"/>
          <w:jc w:val="center"/>
        </w:trPr>
        <w:tc>
          <w:tcPr>
            <w:tcW w:w="10080" w:type="dxa"/>
            <w:gridSpan w:val="27"/>
            <w:tcBorders>
              <w:top w:val="single" w:sz="4" w:space="0" w:color="C0C0C0"/>
              <w:left w:val="single" w:sz="4" w:space="0" w:color="C0C0C0"/>
              <w:bottom w:val="single" w:sz="4" w:space="0" w:color="C0C0C0"/>
              <w:right w:val="single" w:sz="4" w:space="0" w:color="C0C0C0"/>
            </w:tcBorders>
            <w:vAlign w:val="center"/>
          </w:tcPr>
          <w:p w14:paraId="6B1BB67C" w14:textId="77777777" w:rsidR="000F2DF4" w:rsidRPr="002A733C" w:rsidRDefault="000F2DF4" w:rsidP="007229D0">
            <w:pPr>
              <w:pStyle w:val="Italics"/>
            </w:pPr>
            <w:r w:rsidRPr="002A733C">
              <w:t>Please list three</w:t>
            </w:r>
            <w:r w:rsidR="0002798A" w:rsidRPr="002A733C">
              <w:t xml:space="preserve"> professional references</w:t>
            </w:r>
            <w:r w:rsidR="007229D0">
              <w:t>.</w:t>
            </w:r>
          </w:p>
        </w:tc>
      </w:tr>
      <w:tr w:rsidR="008D40FF" w:rsidRPr="002A733C" w14:paraId="28EE559B" w14:textId="77777777">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14:paraId="7CFB9982" w14:textId="77777777" w:rsidR="000F2DF4" w:rsidRPr="002A733C" w:rsidRDefault="000F2DF4" w:rsidP="007229D0">
            <w:r w:rsidRPr="002A733C">
              <w:t>Full Name</w:t>
            </w:r>
          </w:p>
        </w:tc>
        <w:tc>
          <w:tcPr>
            <w:tcW w:w="4299" w:type="dxa"/>
            <w:gridSpan w:val="11"/>
            <w:tcBorders>
              <w:top w:val="single" w:sz="4" w:space="0" w:color="C0C0C0"/>
              <w:bottom w:val="single" w:sz="4" w:space="0" w:color="C0C0C0"/>
              <w:right w:val="single" w:sz="4" w:space="0" w:color="C0C0C0"/>
            </w:tcBorders>
            <w:vAlign w:val="center"/>
          </w:tcPr>
          <w:p w14:paraId="5B3D17D8" w14:textId="77777777" w:rsidR="000F2DF4" w:rsidRPr="002A733C" w:rsidRDefault="000F2DF4" w:rsidP="007229D0"/>
        </w:tc>
        <w:tc>
          <w:tcPr>
            <w:tcW w:w="1101" w:type="dxa"/>
            <w:gridSpan w:val="5"/>
            <w:tcBorders>
              <w:top w:val="single" w:sz="4" w:space="0" w:color="C0C0C0"/>
              <w:left w:val="single" w:sz="4" w:space="0" w:color="C0C0C0"/>
              <w:bottom w:val="single" w:sz="4" w:space="0" w:color="C0C0C0"/>
            </w:tcBorders>
            <w:vAlign w:val="center"/>
          </w:tcPr>
          <w:p w14:paraId="51C8B0FB" w14:textId="77777777" w:rsidR="000F2DF4" w:rsidRPr="002A733C" w:rsidRDefault="000D2539" w:rsidP="007229D0">
            <w:r w:rsidRPr="002A733C">
              <w:t>Relationship</w:t>
            </w:r>
          </w:p>
        </w:tc>
        <w:tc>
          <w:tcPr>
            <w:tcW w:w="3600" w:type="dxa"/>
            <w:gridSpan w:val="8"/>
            <w:tcBorders>
              <w:top w:val="single" w:sz="4" w:space="0" w:color="C0C0C0"/>
              <w:bottom w:val="single" w:sz="4" w:space="0" w:color="C0C0C0"/>
              <w:right w:val="single" w:sz="4" w:space="0" w:color="C0C0C0"/>
            </w:tcBorders>
            <w:vAlign w:val="center"/>
          </w:tcPr>
          <w:p w14:paraId="1B3A5C29" w14:textId="77777777" w:rsidR="000F2DF4" w:rsidRPr="002A733C" w:rsidRDefault="000F2DF4" w:rsidP="007229D0"/>
        </w:tc>
      </w:tr>
      <w:tr w:rsidR="008D40FF" w:rsidRPr="002A733C" w14:paraId="5F99216F" w14:textId="77777777">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14:paraId="5A56E470" w14:textId="77777777" w:rsidR="000F2DF4" w:rsidRPr="002A733C" w:rsidRDefault="000D2539" w:rsidP="007229D0">
            <w:r w:rsidRPr="002A733C">
              <w:t>Company</w:t>
            </w:r>
          </w:p>
        </w:tc>
        <w:tc>
          <w:tcPr>
            <w:tcW w:w="4299" w:type="dxa"/>
            <w:gridSpan w:val="11"/>
            <w:tcBorders>
              <w:top w:val="single" w:sz="4" w:space="0" w:color="C0C0C0"/>
              <w:bottom w:val="single" w:sz="4" w:space="0" w:color="C0C0C0"/>
              <w:right w:val="single" w:sz="4" w:space="0" w:color="C0C0C0"/>
            </w:tcBorders>
            <w:vAlign w:val="center"/>
          </w:tcPr>
          <w:p w14:paraId="52868151" w14:textId="77777777" w:rsidR="000F2DF4" w:rsidRPr="002A733C" w:rsidRDefault="000F2DF4" w:rsidP="007229D0"/>
        </w:tc>
        <w:tc>
          <w:tcPr>
            <w:tcW w:w="676" w:type="dxa"/>
            <w:gridSpan w:val="4"/>
            <w:tcBorders>
              <w:top w:val="single" w:sz="4" w:space="0" w:color="C0C0C0"/>
              <w:left w:val="single" w:sz="4" w:space="0" w:color="C0C0C0"/>
              <w:bottom w:val="single" w:sz="4" w:space="0" w:color="C0C0C0"/>
            </w:tcBorders>
            <w:vAlign w:val="center"/>
          </w:tcPr>
          <w:p w14:paraId="0D1BD818" w14:textId="77777777" w:rsidR="000F2DF4" w:rsidRPr="002A733C" w:rsidRDefault="000F2DF4" w:rsidP="007229D0">
            <w:r w:rsidRPr="002A733C">
              <w:t>Phone</w:t>
            </w:r>
          </w:p>
        </w:tc>
        <w:tc>
          <w:tcPr>
            <w:tcW w:w="4025" w:type="dxa"/>
            <w:gridSpan w:val="9"/>
            <w:tcBorders>
              <w:top w:val="single" w:sz="4" w:space="0" w:color="C0C0C0"/>
              <w:bottom w:val="single" w:sz="4" w:space="0" w:color="C0C0C0"/>
              <w:right w:val="single" w:sz="4" w:space="0" w:color="C0C0C0"/>
            </w:tcBorders>
            <w:vAlign w:val="center"/>
          </w:tcPr>
          <w:p w14:paraId="003DD821" w14:textId="77777777" w:rsidR="000F2DF4" w:rsidRPr="002A733C" w:rsidRDefault="00C079CA" w:rsidP="007229D0">
            <w:r w:rsidRPr="002A733C">
              <w:t xml:space="preserve">(     </w:t>
            </w:r>
            <w:r w:rsidR="007229D0">
              <w:t xml:space="preserve">  </w:t>
            </w:r>
            <w:r w:rsidRPr="002A733C">
              <w:t xml:space="preserve">    )</w:t>
            </w:r>
          </w:p>
        </w:tc>
      </w:tr>
      <w:tr w:rsidR="007229D0" w:rsidRPr="002A733C" w14:paraId="613948D7" w14:textId="77777777">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14:paraId="10A4890D" w14:textId="77777777" w:rsidR="000D2539" w:rsidRPr="002A733C" w:rsidRDefault="000D2539" w:rsidP="007229D0">
            <w:r w:rsidRPr="002A733C">
              <w:t>Address</w:t>
            </w:r>
          </w:p>
        </w:tc>
        <w:tc>
          <w:tcPr>
            <w:tcW w:w="9000" w:type="dxa"/>
            <w:gridSpan w:val="24"/>
            <w:tcBorders>
              <w:top w:val="single" w:sz="4" w:space="0" w:color="C0C0C0"/>
              <w:bottom w:val="single" w:sz="4" w:space="0" w:color="C0C0C0"/>
              <w:right w:val="single" w:sz="4" w:space="0" w:color="C0C0C0"/>
            </w:tcBorders>
            <w:vAlign w:val="center"/>
          </w:tcPr>
          <w:p w14:paraId="132A84E7" w14:textId="77777777" w:rsidR="000D2539" w:rsidRPr="002A733C" w:rsidRDefault="000D2539" w:rsidP="007229D0"/>
        </w:tc>
      </w:tr>
      <w:tr w:rsidR="008D40FF" w:rsidRPr="002A733C" w14:paraId="2EA3CF19" w14:textId="77777777">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14:paraId="6DAC3F69" w14:textId="77777777" w:rsidR="000F2DF4" w:rsidRPr="002A733C" w:rsidRDefault="000F2DF4" w:rsidP="007229D0">
            <w:r w:rsidRPr="002A733C">
              <w:t>Full Name</w:t>
            </w:r>
          </w:p>
        </w:tc>
        <w:tc>
          <w:tcPr>
            <w:tcW w:w="4299" w:type="dxa"/>
            <w:gridSpan w:val="11"/>
            <w:tcBorders>
              <w:top w:val="single" w:sz="4" w:space="0" w:color="C0C0C0"/>
              <w:bottom w:val="single" w:sz="4" w:space="0" w:color="C0C0C0"/>
              <w:right w:val="single" w:sz="4" w:space="0" w:color="C0C0C0"/>
            </w:tcBorders>
            <w:vAlign w:val="center"/>
          </w:tcPr>
          <w:p w14:paraId="0409A126" w14:textId="77777777" w:rsidR="000F2DF4" w:rsidRPr="002A733C" w:rsidRDefault="000F2DF4" w:rsidP="007229D0"/>
        </w:tc>
        <w:tc>
          <w:tcPr>
            <w:tcW w:w="1101" w:type="dxa"/>
            <w:gridSpan w:val="5"/>
            <w:tcBorders>
              <w:top w:val="single" w:sz="4" w:space="0" w:color="C0C0C0"/>
              <w:left w:val="single" w:sz="4" w:space="0" w:color="C0C0C0"/>
              <w:bottom w:val="single" w:sz="4" w:space="0" w:color="C0C0C0"/>
            </w:tcBorders>
            <w:vAlign w:val="center"/>
          </w:tcPr>
          <w:p w14:paraId="0077E7FB" w14:textId="77777777" w:rsidR="000F2DF4" w:rsidRPr="002A733C" w:rsidRDefault="000D2539" w:rsidP="007229D0">
            <w:r w:rsidRPr="002A733C">
              <w:t>Relationship</w:t>
            </w:r>
          </w:p>
        </w:tc>
        <w:tc>
          <w:tcPr>
            <w:tcW w:w="3600" w:type="dxa"/>
            <w:gridSpan w:val="8"/>
            <w:tcBorders>
              <w:top w:val="single" w:sz="4" w:space="0" w:color="C0C0C0"/>
              <w:bottom w:val="single" w:sz="4" w:space="0" w:color="C0C0C0"/>
              <w:right w:val="single" w:sz="4" w:space="0" w:color="C0C0C0"/>
            </w:tcBorders>
            <w:vAlign w:val="center"/>
          </w:tcPr>
          <w:p w14:paraId="130B2C01" w14:textId="77777777" w:rsidR="000F2DF4" w:rsidRPr="002A733C" w:rsidRDefault="000F2DF4" w:rsidP="007229D0"/>
        </w:tc>
      </w:tr>
      <w:tr w:rsidR="008D40FF" w:rsidRPr="002A733C" w14:paraId="07D5A38F" w14:textId="77777777">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14:paraId="5D4CC1EB" w14:textId="77777777" w:rsidR="000D2539" w:rsidRPr="002A733C" w:rsidRDefault="000D2539" w:rsidP="007229D0">
            <w:r w:rsidRPr="002A733C">
              <w:t>Company</w:t>
            </w:r>
          </w:p>
        </w:tc>
        <w:tc>
          <w:tcPr>
            <w:tcW w:w="4299" w:type="dxa"/>
            <w:gridSpan w:val="11"/>
            <w:tcBorders>
              <w:top w:val="single" w:sz="4" w:space="0" w:color="C0C0C0"/>
              <w:bottom w:val="single" w:sz="4" w:space="0" w:color="C0C0C0"/>
              <w:right w:val="single" w:sz="4" w:space="0" w:color="C0C0C0"/>
            </w:tcBorders>
            <w:vAlign w:val="center"/>
          </w:tcPr>
          <w:p w14:paraId="64B82FAB" w14:textId="77777777" w:rsidR="000D2539" w:rsidRPr="002A733C" w:rsidRDefault="000D2539" w:rsidP="007229D0"/>
        </w:tc>
        <w:tc>
          <w:tcPr>
            <w:tcW w:w="676" w:type="dxa"/>
            <w:gridSpan w:val="4"/>
            <w:tcBorders>
              <w:top w:val="single" w:sz="4" w:space="0" w:color="C0C0C0"/>
              <w:left w:val="single" w:sz="4" w:space="0" w:color="C0C0C0"/>
              <w:bottom w:val="single" w:sz="4" w:space="0" w:color="C0C0C0"/>
            </w:tcBorders>
            <w:vAlign w:val="center"/>
          </w:tcPr>
          <w:p w14:paraId="0909ACCF" w14:textId="77777777" w:rsidR="000D2539" w:rsidRPr="002A733C" w:rsidRDefault="000D2539" w:rsidP="007229D0">
            <w:r w:rsidRPr="002A733C">
              <w:t>Phone</w:t>
            </w:r>
          </w:p>
        </w:tc>
        <w:tc>
          <w:tcPr>
            <w:tcW w:w="4025" w:type="dxa"/>
            <w:gridSpan w:val="9"/>
            <w:tcBorders>
              <w:top w:val="single" w:sz="4" w:space="0" w:color="C0C0C0"/>
              <w:bottom w:val="single" w:sz="4" w:space="0" w:color="C0C0C0"/>
              <w:right w:val="single" w:sz="4" w:space="0" w:color="C0C0C0"/>
            </w:tcBorders>
            <w:vAlign w:val="center"/>
          </w:tcPr>
          <w:p w14:paraId="53373413" w14:textId="77777777" w:rsidR="000D2539" w:rsidRPr="002A733C" w:rsidRDefault="000D2539" w:rsidP="007229D0">
            <w:r w:rsidRPr="002A733C">
              <w:t xml:space="preserve">(     </w:t>
            </w:r>
            <w:r w:rsidR="007229D0">
              <w:t xml:space="preserve">  </w:t>
            </w:r>
            <w:r w:rsidRPr="002A733C">
              <w:t xml:space="preserve">    )</w:t>
            </w:r>
          </w:p>
        </w:tc>
      </w:tr>
      <w:tr w:rsidR="007229D0" w:rsidRPr="002A733C" w14:paraId="35B12FFC" w14:textId="77777777">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14:paraId="29F05295" w14:textId="77777777" w:rsidR="000D2539" w:rsidRPr="002A733C" w:rsidRDefault="000D2539" w:rsidP="007229D0">
            <w:r w:rsidRPr="002A733C">
              <w:t>Address</w:t>
            </w:r>
          </w:p>
        </w:tc>
        <w:tc>
          <w:tcPr>
            <w:tcW w:w="9000" w:type="dxa"/>
            <w:gridSpan w:val="24"/>
            <w:tcBorders>
              <w:top w:val="single" w:sz="4" w:space="0" w:color="C0C0C0"/>
              <w:bottom w:val="single" w:sz="4" w:space="0" w:color="C0C0C0"/>
              <w:right w:val="single" w:sz="4" w:space="0" w:color="C0C0C0"/>
            </w:tcBorders>
            <w:vAlign w:val="center"/>
          </w:tcPr>
          <w:p w14:paraId="039CE95C" w14:textId="77777777" w:rsidR="000D2539" w:rsidRPr="002A733C" w:rsidRDefault="000D2539" w:rsidP="007229D0"/>
        </w:tc>
      </w:tr>
      <w:tr w:rsidR="008D40FF" w:rsidRPr="002A733C" w14:paraId="42AA6158" w14:textId="77777777">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14:paraId="698AADE9" w14:textId="77777777" w:rsidR="000D2539" w:rsidRPr="002A733C" w:rsidRDefault="000D2539" w:rsidP="007229D0">
            <w:r w:rsidRPr="002A733C">
              <w:t>Full Name</w:t>
            </w:r>
          </w:p>
        </w:tc>
        <w:tc>
          <w:tcPr>
            <w:tcW w:w="4299" w:type="dxa"/>
            <w:gridSpan w:val="11"/>
            <w:tcBorders>
              <w:top w:val="single" w:sz="4" w:space="0" w:color="C0C0C0"/>
              <w:bottom w:val="single" w:sz="4" w:space="0" w:color="C0C0C0"/>
              <w:right w:val="single" w:sz="4" w:space="0" w:color="C0C0C0"/>
            </w:tcBorders>
            <w:vAlign w:val="center"/>
          </w:tcPr>
          <w:p w14:paraId="083EBBE8" w14:textId="77777777" w:rsidR="000D2539" w:rsidRPr="002A733C" w:rsidRDefault="000D2539" w:rsidP="007229D0"/>
        </w:tc>
        <w:tc>
          <w:tcPr>
            <w:tcW w:w="1101" w:type="dxa"/>
            <w:gridSpan w:val="5"/>
            <w:tcBorders>
              <w:top w:val="single" w:sz="4" w:space="0" w:color="C0C0C0"/>
              <w:left w:val="single" w:sz="4" w:space="0" w:color="C0C0C0"/>
              <w:bottom w:val="single" w:sz="4" w:space="0" w:color="C0C0C0"/>
            </w:tcBorders>
            <w:vAlign w:val="center"/>
          </w:tcPr>
          <w:p w14:paraId="69BB7B36" w14:textId="77777777" w:rsidR="000D2539" w:rsidRPr="002A733C" w:rsidRDefault="000D2539" w:rsidP="007229D0">
            <w:r w:rsidRPr="002A733C">
              <w:t>Relationship</w:t>
            </w:r>
          </w:p>
        </w:tc>
        <w:tc>
          <w:tcPr>
            <w:tcW w:w="3600" w:type="dxa"/>
            <w:gridSpan w:val="8"/>
            <w:tcBorders>
              <w:top w:val="single" w:sz="4" w:space="0" w:color="C0C0C0"/>
              <w:bottom w:val="single" w:sz="4" w:space="0" w:color="C0C0C0"/>
              <w:right w:val="single" w:sz="4" w:space="0" w:color="C0C0C0"/>
            </w:tcBorders>
            <w:vAlign w:val="center"/>
          </w:tcPr>
          <w:p w14:paraId="5872AED7" w14:textId="77777777" w:rsidR="000D2539" w:rsidRPr="002A733C" w:rsidRDefault="000D2539" w:rsidP="007229D0"/>
        </w:tc>
      </w:tr>
      <w:tr w:rsidR="008D40FF" w:rsidRPr="002A733C" w14:paraId="59BCE153" w14:textId="77777777">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14:paraId="1D6554BF" w14:textId="77777777" w:rsidR="000D2539" w:rsidRPr="002A733C" w:rsidRDefault="000D2539" w:rsidP="007229D0">
            <w:r w:rsidRPr="002A733C">
              <w:t>Company</w:t>
            </w:r>
          </w:p>
        </w:tc>
        <w:tc>
          <w:tcPr>
            <w:tcW w:w="4299" w:type="dxa"/>
            <w:gridSpan w:val="11"/>
            <w:tcBorders>
              <w:top w:val="single" w:sz="4" w:space="0" w:color="C0C0C0"/>
              <w:bottom w:val="single" w:sz="4" w:space="0" w:color="C0C0C0"/>
              <w:right w:val="single" w:sz="4" w:space="0" w:color="C0C0C0"/>
            </w:tcBorders>
            <w:vAlign w:val="center"/>
          </w:tcPr>
          <w:p w14:paraId="5370ECD1" w14:textId="77777777" w:rsidR="000D2539" w:rsidRPr="002A733C" w:rsidRDefault="000D2539" w:rsidP="007229D0"/>
        </w:tc>
        <w:tc>
          <w:tcPr>
            <w:tcW w:w="676" w:type="dxa"/>
            <w:gridSpan w:val="4"/>
            <w:tcBorders>
              <w:top w:val="single" w:sz="4" w:space="0" w:color="C0C0C0"/>
              <w:left w:val="single" w:sz="4" w:space="0" w:color="C0C0C0"/>
              <w:bottom w:val="single" w:sz="4" w:space="0" w:color="C0C0C0"/>
            </w:tcBorders>
            <w:vAlign w:val="center"/>
          </w:tcPr>
          <w:p w14:paraId="2E39E811" w14:textId="77777777" w:rsidR="000D2539" w:rsidRPr="002A733C" w:rsidRDefault="000D2539" w:rsidP="007229D0">
            <w:r w:rsidRPr="002A733C">
              <w:t>Phone</w:t>
            </w:r>
          </w:p>
        </w:tc>
        <w:tc>
          <w:tcPr>
            <w:tcW w:w="4025" w:type="dxa"/>
            <w:gridSpan w:val="9"/>
            <w:tcBorders>
              <w:top w:val="single" w:sz="4" w:space="0" w:color="C0C0C0"/>
              <w:bottom w:val="single" w:sz="4" w:space="0" w:color="C0C0C0"/>
              <w:right w:val="single" w:sz="4" w:space="0" w:color="C0C0C0"/>
            </w:tcBorders>
            <w:vAlign w:val="center"/>
          </w:tcPr>
          <w:p w14:paraId="7E889B5B" w14:textId="77777777" w:rsidR="000D2539" w:rsidRPr="002A733C" w:rsidRDefault="000D2539" w:rsidP="007229D0">
            <w:r w:rsidRPr="002A733C">
              <w:t xml:space="preserve">(    </w:t>
            </w:r>
            <w:r w:rsidR="007229D0">
              <w:t xml:space="preserve">  </w:t>
            </w:r>
            <w:r w:rsidRPr="002A733C">
              <w:t xml:space="preserve">     )</w:t>
            </w:r>
          </w:p>
        </w:tc>
      </w:tr>
      <w:tr w:rsidR="007229D0" w:rsidRPr="002A733C" w14:paraId="0A42EAFA" w14:textId="77777777">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14:paraId="3E1D2351" w14:textId="77777777" w:rsidR="000D2539" w:rsidRPr="002A733C" w:rsidRDefault="000D2539" w:rsidP="007229D0">
            <w:r w:rsidRPr="002A733C">
              <w:t>Address</w:t>
            </w:r>
          </w:p>
        </w:tc>
        <w:tc>
          <w:tcPr>
            <w:tcW w:w="9000" w:type="dxa"/>
            <w:gridSpan w:val="24"/>
            <w:tcBorders>
              <w:top w:val="single" w:sz="4" w:space="0" w:color="C0C0C0"/>
              <w:bottom w:val="single" w:sz="4" w:space="0" w:color="C0C0C0"/>
              <w:right w:val="single" w:sz="4" w:space="0" w:color="C0C0C0"/>
            </w:tcBorders>
            <w:vAlign w:val="center"/>
          </w:tcPr>
          <w:p w14:paraId="7EE09F0E" w14:textId="77777777" w:rsidR="000D2539" w:rsidRPr="002A733C" w:rsidRDefault="000D2539" w:rsidP="007229D0"/>
        </w:tc>
      </w:tr>
    </w:tbl>
    <w:p w14:paraId="443D3B48" w14:textId="77777777" w:rsidR="00CD247C" w:rsidRDefault="00CD247C">
      <w: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85"/>
        <w:gridCol w:w="338"/>
        <w:gridCol w:w="284"/>
        <w:gridCol w:w="360"/>
        <w:gridCol w:w="540"/>
        <w:gridCol w:w="88"/>
        <w:gridCol w:w="1444"/>
        <w:gridCol w:w="270"/>
        <w:gridCol w:w="990"/>
        <w:gridCol w:w="810"/>
        <w:gridCol w:w="178"/>
        <w:gridCol w:w="542"/>
        <w:gridCol w:w="52"/>
        <w:gridCol w:w="677"/>
        <w:gridCol w:w="429"/>
        <w:gridCol w:w="12"/>
        <w:gridCol w:w="1980"/>
      </w:tblGrid>
      <w:tr w:rsidR="000D2539" w:rsidRPr="002A733C" w14:paraId="43472AAE" w14:textId="77777777">
        <w:trPr>
          <w:trHeight w:val="288"/>
          <w:jc w:val="center"/>
        </w:trPr>
        <w:tc>
          <w:tcPr>
            <w:tcW w:w="10080" w:type="dxa"/>
            <w:gridSpan w:val="20"/>
            <w:shd w:val="clear" w:color="auto" w:fill="E6E6E6"/>
            <w:vAlign w:val="center"/>
          </w:tcPr>
          <w:p w14:paraId="7C18176A" w14:textId="77777777" w:rsidR="000D2539" w:rsidRPr="002A733C" w:rsidRDefault="000D2539" w:rsidP="00F264EB">
            <w:pPr>
              <w:pStyle w:val="Heading2"/>
            </w:pPr>
            <w:r w:rsidRPr="002A733C">
              <w:lastRenderedPageBreak/>
              <w:t xml:space="preserve">Previous </w:t>
            </w:r>
            <w:r>
              <w:t>Employment</w:t>
            </w:r>
          </w:p>
        </w:tc>
      </w:tr>
      <w:tr w:rsidR="0019779B" w:rsidRPr="002A733C" w14:paraId="50831380" w14:textId="77777777">
        <w:trPr>
          <w:trHeight w:val="403"/>
          <w:jc w:val="center"/>
        </w:trPr>
        <w:tc>
          <w:tcPr>
            <w:tcW w:w="1001" w:type="dxa"/>
            <w:gridSpan w:val="3"/>
            <w:vAlign w:val="center"/>
          </w:tcPr>
          <w:p w14:paraId="1C3D21B7" w14:textId="77777777" w:rsidR="000D2539" w:rsidRPr="002A733C" w:rsidRDefault="000D2539" w:rsidP="0019779B">
            <w:r w:rsidRPr="002A733C">
              <w:t>Company</w:t>
            </w:r>
          </w:p>
        </w:tc>
        <w:tc>
          <w:tcPr>
            <w:tcW w:w="4399" w:type="dxa"/>
            <w:gridSpan w:val="9"/>
            <w:tcBorders>
              <w:right w:val="single" w:sz="4" w:space="0" w:color="C0C0C0"/>
            </w:tcBorders>
            <w:vAlign w:val="center"/>
          </w:tcPr>
          <w:p w14:paraId="70432E69" w14:textId="77777777" w:rsidR="000D2539" w:rsidRPr="002A733C" w:rsidRDefault="000D2539" w:rsidP="0019779B"/>
        </w:tc>
        <w:tc>
          <w:tcPr>
            <w:tcW w:w="810" w:type="dxa"/>
            <w:tcBorders>
              <w:left w:val="single" w:sz="4" w:space="0" w:color="C0C0C0"/>
            </w:tcBorders>
            <w:vAlign w:val="center"/>
          </w:tcPr>
          <w:p w14:paraId="5C58768B" w14:textId="77777777" w:rsidR="000D2539" w:rsidRPr="002A733C" w:rsidRDefault="000D2539" w:rsidP="0019779B">
            <w:r w:rsidRPr="002A733C">
              <w:t>Phone</w:t>
            </w:r>
          </w:p>
        </w:tc>
        <w:tc>
          <w:tcPr>
            <w:tcW w:w="3870" w:type="dxa"/>
            <w:gridSpan w:val="7"/>
            <w:vAlign w:val="center"/>
          </w:tcPr>
          <w:p w14:paraId="48C88AD6" w14:textId="77777777" w:rsidR="000D2539" w:rsidRPr="002A733C" w:rsidRDefault="0019779B" w:rsidP="0019779B">
            <w:r w:rsidRPr="002A733C">
              <w:t xml:space="preserve">(    </w:t>
            </w:r>
            <w:r>
              <w:t xml:space="preserve">  </w:t>
            </w:r>
            <w:r w:rsidRPr="002A733C">
              <w:t xml:space="preserve">     )</w:t>
            </w:r>
          </w:p>
        </w:tc>
      </w:tr>
      <w:tr w:rsidR="0019779B" w:rsidRPr="002A733C" w14:paraId="0C7D99B5" w14:textId="77777777">
        <w:trPr>
          <w:trHeight w:val="403"/>
          <w:jc w:val="center"/>
        </w:trPr>
        <w:tc>
          <w:tcPr>
            <w:tcW w:w="988" w:type="dxa"/>
            <w:gridSpan w:val="2"/>
            <w:vAlign w:val="center"/>
          </w:tcPr>
          <w:p w14:paraId="4F8FF495" w14:textId="77777777" w:rsidR="000D2539" w:rsidRPr="002A733C" w:rsidRDefault="0019779B" w:rsidP="0019779B">
            <w:r>
              <w:t>Address</w:t>
            </w:r>
          </w:p>
        </w:tc>
        <w:tc>
          <w:tcPr>
            <w:tcW w:w="4412" w:type="dxa"/>
            <w:gridSpan w:val="10"/>
            <w:tcBorders>
              <w:right w:val="single" w:sz="4" w:space="0" w:color="C0C0C0"/>
            </w:tcBorders>
            <w:vAlign w:val="center"/>
          </w:tcPr>
          <w:p w14:paraId="60A6E539" w14:textId="77777777" w:rsidR="000D2539" w:rsidRPr="002A733C" w:rsidRDefault="000D2539" w:rsidP="0019779B"/>
        </w:tc>
        <w:tc>
          <w:tcPr>
            <w:tcW w:w="988" w:type="dxa"/>
            <w:gridSpan w:val="2"/>
            <w:tcBorders>
              <w:left w:val="single" w:sz="4" w:space="0" w:color="C0C0C0"/>
            </w:tcBorders>
            <w:vAlign w:val="center"/>
          </w:tcPr>
          <w:p w14:paraId="7DB4A787" w14:textId="77777777" w:rsidR="000D2539" w:rsidRPr="002A733C" w:rsidRDefault="000D2539" w:rsidP="0019779B">
            <w:r w:rsidRPr="002A733C">
              <w:t>Supervisor</w:t>
            </w:r>
          </w:p>
        </w:tc>
        <w:tc>
          <w:tcPr>
            <w:tcW w:w="3692" w:type="dxa"/>
            <w:gridSpan w:val="6"/>
            <w:vAlign w:val="center"/>
          </w:tcPr>
          <w:p w14:paraId="168BCE7F" w14:textId="77777777" w:rsidR="000D2539" w:rsidRPr="002A733C" w:rsidRDefault="000D2539" w:rsidP="0019779B"/>
        </w:tc>
      </w:tr>
      <w:tr w:rsidR="001059A0" w:rsidRPr="002A733C" w14:paraId="2C8FEFDF" w14:textId="77777777">
        <w:trPr>
          <w:trHeight w:val="403"/>
          <w:jc w:val="center"/>
        </w:trPr>
        <w:tc>
          <w:tcPr>
            <w:tcW w:w="988" w:type="dxa"/>
            <w:gridSpan w:val="2"/>
            <w:vAlign w:val="center"/>
          </w:tcPr>
          <w:p w14:paraId="497E77BD" w14:textId="77777777" w:rsidR="000D2539" w:rsidRPr="002A733C" w:rsidRDefault="0019779B" w:rsidP="0019779B">
            <w:r>
              <w:t>Job Title</w:t>
            </w:r>
          </w:p>
        </w:tc>
        <w:tc>
          <w:tcPr>
            <w:tcW w:w="3152" w:type="dxa"/>
            <w:gridSpan w:val="8"/>
            <w:tcBorders>
              <w:right w:val="single" w:sz="4" w:space="0" w:color="C0C0C0"/>
            </w:tcBorders>
            <w:vAlign w:val="center"/>
          </w:tcPr>
          <w:p w14:paraId="13C47657" w14:textId="77777777" w:rsidR="000D2539" w:rsidRPr="002A733C" w:rsidRDefault="000D2539" w:rsidP="0019779B"/>
        </w:tc>
        <w:tc>
          <w:tcPr>
            <w:tcW w:w="1260" w:type="dxa"/>
            <w:gridSpan w:val="2"/>
            <w:tcBorders>
              <w:left w:val="single" w:sz="4" w:space="0" w:color="C0C0C0"/>
            </w:tcBorders>
            <w:vAlign w:val="center"/>
          </w:tcPr>
          <w:p w14:paraId="72FC9190" w14:textId="77777777" w:rsidR="000D2539" w:rsidRPr="002A733C" w:rsidRDefault="000D2539" w:rsidP="0019779B">
            <w:r w:rsidRPr="002A733C">
              <w:t>Starting Salary</w:t>
            </w:r>
          </w:p>
        </w:tc>
        <w:tc>
          <w:tcPr>
            <w:tcW w:w="1530" w:type="dxa"/>
            <w:gridSpan w:val="3"/>
            <w:tcBorders>
              <w:right w:val="single" w:sz="4" w:space="0" w:color="C0C0C0"/>
            </w:tcBorders>
            <w:vAlign w:val="center"/>
          </w:tcPr>
          <w:p w14:paraId="5E6936B9" w14:textId="77777777" w:rsidR="000D2539" w:rsidRPr="002A733C" w:rsidRDefault="000D2539" w:rsidP="0019779B">
            <w:r w:rsidRPr="002A733C">
              <w:t>$</w:t>
            </w:r>
          </w:p>
        </w:tc>
        <w:tc>
          <w:tcPr>
            <w:tcW w:w="1170" w:type="dxa"/>
            <w:gridSpan w:val="4"/>
            <w:tcBorders>
              <w:left w:val="single" w:sz="4" w:space="0" w:color="C0C0C0"/>
            </w:tcBorders>
            <w:vAlign w:val="center"/>
          </w:tcPr>
          <w:p w14:paraId="05654954" w14:textId="77777777" w:rsidR="000D2539" w:rsidRPr="002A733C" w:rsidRDefault="000D2539" w:rsidP="0019779B">
            <w:r w:rsidRPr="002A733C">
              <w:t>Ending Salary</w:t>
            </w:r>
          </w:p>
        </w:tc>
        <w:tc>
          <w:tcPr>
            <w:tcW w:w="1980" w:type="dxa"/>
            <w:vAlign w:val="center"/>
          </w:tcPr>
          <w:p w14:paraId="19BAC122" w14:textId="77777777" w:rsidR="000D2539" w:rsidRPr="002A733C" w:rsidRDefault="000D2539" w:rsidP="0019779B">
            <w:r w:rsidRPr="002A733C">
              <w:t>$</w:t>
            </w:r>
          </w:p>
        </w:tc>
      </w:tr>
      <w:tr w:rsidR="004C2FEE" w:rsidRPr="002A733C" w14:paraId="2FA3DACD" w14:textId="77777777">
        <w:trPr>
          <w:trHeight w:val="403"/>
          <w:jc w:val="center"/>
        </w:trPr>
        <w:tc>
          <w:tcPr>
            <w:tcW w:w="1424" w:type="dxa"/>
            <w:gridSpan w:val="5"/>
            <w:vAlign w:val="center"/>
          </w:tcPr>
          <w:p w14:paraId="28F21288" w14:textId="77777777" w:rsidR="000D2539" w:rsidRPr="002A733C" w:rsidRDefault="000D2539" w:rsidP="0019779B">
            <w:r w:rsidRPr="002A733C">
              <w:t>Responsibilities</w:t>
            </w:r>
          </w:p>
        </w:tc>
        <w:tc>
          <w:tcPr>
            <w:tcW w:w="8656" w:type="dxa"/>
            <w:gridSpan w:val="15"/>
            <w:vAlign w:val="center"/>
          </w:tcPr>
          <w:p w14:paraId="69BDC10C" w14:textId="77777777" w:rsidR="000D2539" w:rsidRPr="002A733C" w:rsidRDefault="000D2539" w:rsidP="0019779B"/>
        </w:tc>
      </w:tr>
      <w:tr w:rsidR="0019779B" w:rsidRPr="002A733C" w14:paraId="6FB204A4" w14:textId="77777777" w:rsidTr="003849D4">
        <w:trPr>
          <w:trHeight w:val="403"/>
          <w:jc w:val="center"/>
        </w:trPr>
        <w:tc>
          <w:tcPr>
            <w:tcW w:w="719" w:type="dxa"/>
            <w:vAlign w:val="center"/>
          </w:tcPr>
          <w:p w14:paraId="3C0DC476" w14:textId="77777777" w:rsidR="000D2539" w:rsidRPr="002A733C" w:rsidRDefault="000D2539" w:rsidP="0019779B">
            <w:r w:rsidRPr="002A733C">
              <w:t>From</w:t>
            </w:r>
          </w:p>
        </w:tc>
        <w:tc>
          <w:tcPr>
            <w:tcW w:w="705" w:type="dxa"/>
            <w:gridSpan w:val="4"/>
            <w:vAlign w:val="center"/>
          </w:tcPr>
          <w:p w14:paraId="7736C279" w14:textId="77777777" w:rsidR="000D2539" w:rsidRPr="002A733C" w:rsidRDefault="000D2539" w:rsidP="0019779B"/>
        </w:tc>
        <w:tc>
          <w:tcPr>
            <w:tcW w:w="644" w:type="dxa"/>
            <w:gridSpan w:val="2"/>
            <w:vAlign w:val="center"/>
          </w:tcPr>
          <w:p w14:paraId="0ACF9379" w14:textId="77777777" w:rsidR="000D2539" w:rsidRPr="002A733C" w:rsidRDefault="000D2539" w:rsidP="0019779B">
            <w:r w:rsidRPr="002A733C">
              <w:t>To</w:t>
            </w:r>
          </w:p>
        </w:tc>
        <w:tc>
          <w:tcPr>
            <w:tcW w:w="628" w:type="dxa"/>
            <w:gridSpan w:val="2"/>
            <w:tcBorders>
              <w:right w:val="single" w:sz="4" w:space="0" w:color="C0C0C0"/>
            </w:tcBorders>
            <w:vAlign w:val="center"/>
          </w:tcPr>
          <w:p w14:paraId="585931A4" w14:textId="77777777" w:rsidR="000D2539" w:rsidRPr="002A733C" w:rsidRDefault="000D2539" w:rsidP="0019779B"/>
        </w:tc>
        <w:tc>
          <w:tcPr>
            <w:tcW w:w="1714" w:type="dxa"/>
            <w:gridSpan w:val="2"/>
            <w:tcBorders>
              <w:left w:val="single" w:sz="4" w:space="0" w:color="C0C0C0"/>
            </w:tcBorders>
            <w:vAlign w:val="center"/>
          </w:tcPr>
          <w:p w14:paraId="70D2529E" w14:textId="77777777" w:rsidR="000D2539" w:rsidRPr="002A733C" w:rsidRDefault="007E56C4" w:rsidP="0019779B">
            <w:r w:rsidRPr="002A733C">
              <w:t>Reason for L</w:t>
            </w:r>
            <w:r w:rsidR="000D2539" w:rsidRPr="002A733C">
              <w:t>eaving</w:t>
            </w:r>
          </w:p>
        </w:tc>
        <w:tc>
          <w:tcPr>
            <w:tcW w:w="5670" w:type="dxa"/>
            <w:gridSpan w:val="9"/>
            <w:vAlign w:val="center"/>
          </w:tcPr>
          <w:p w14:paraId="4FB862C5" w14:textId="77777777" w:rsidR="000D2539" w:rsidRPr="002A733C" w:rsidRDefault="000D2539" w:rsidP="0019779B"/>
        </w:tc>
      </w:tr>
      <w:tr w:rsidR="008D40FF" w:rsidRPr="002A733C" w14:paraId="50E36E54" w14:textId="77777777" w:rsidTr="00431284">
        <w:trPr>
          <w:trHeight w:val="138"/>
          <w:jc w:val="center"/>
        </w:trPr>
        <w:tc>
          <w:tcPr>
            <w:tcW w:w="4410" w:type="dxa"/>
            <w:gridSpan w:val="11"/>
            <w:vAlign w:val="center"/>
          </w:tcPr>
          <w:p w14:paraId="1B69090F" w14:textId="77777777" w:rsidR="000D2539" w:rsidRPr="002A733C" w:rsidRDefault="000D2539" w:rsidP="0019779B"/>
        </w:tc>
        <w:tc>
          <w:tcPr>
            <w:tcW w:w="990" w:type="dxa"/>
            <w:vAlign w:val="center"/>
          </w:tcPr>
          <w:p w14:paraId="278D3322" w14:textId="77777777" w:rsidR="000D2539" w:rsidRPr="002A733C" w:rsidRDefault="000D2539" w:rsidP="00431284"/>
        </w:tc>
        <w:tc>
          <w:tcPr>
            <w:tcW w:w="810" w:type="dxa"/>
            <w:vAlign w:val="center"/>
          </w:tcPr>
          <w:p w14:paraId="6EEF590B" w14:textId="77777777" w:rsidR="000D2539" w:rsidRPr="002A733C" w:rsidRDefault="000D2539" w:rsidP="00431284"/>
        </w:tc>
        <w:tc>
          <w:tcPr>
            <w:tcW w:w="3870" w:type="dxa"/>
            <w:gridSpan w:val="7"/>
            <w:vAlign w:val="center"/>
          </w:tcPr>
          <w:p w14:paraId="6F37F5F3" w14:textId="77777777" w:rsidR="000D2539" w:rsidRPr="002A733C" w:rsidRDefault="000D2539" w:rsidP="0019779B"/>
        </w:tc>
      </w:tr>
      <w:tr w:rsidR="0019779B" w:rsidRPr="002A733C" w14:paraId="513D8FB0" w14:textId="77777777">
        <w:trPr>
          <w:trHeight w:val="403"/>
          <w:jc w:val="center"/>
        </w:trPr>
        <w:tc>
          <w:tcPr>
            <w:tcW w:w="1001" w:type="dxa"/>
            <w:gridSpan w:val="3"/>
            <w:vAlign w:val="center"/>
          </w:tcPr>
          <w:p w14:paraId="400C5A84" w14:textId="77777777" w:rsidR="000D2539" w:rsidRPr="002A733C" w:rsidRDefault="000D2539" w:rsidP="0019779B">
            <w:r w:rsidRPr="002A733C">
              <w:t>Company</w:t>
            </w:r>
          </w:p>
        </w:tc>
        <w:tc>
          <w:tcPr>
            <w:tcW w:w="4399" w:type="dxa"/>
            <w:gridSpan w:val="9"/>
            <w:tcBorders>
              <w:right w:val="single" w:sz="4" w:space="0" w:color="C0C0C0"/>
            </w:tcBorders>
            <w:vAlign w:val="center"/>
          </w:tcPr>
          <w:p w14:paraId="34F9572A" w14:textId="77777777" w:rsidR="000D2539" w:rsidRPr="002A733C" w:rsidRDefault="000D2539" w:rsidP="0019779B"/>
        </w:tc>
        <w:tc>
          <w:tcPr>
            <w:tcW w:w="810" w:type="dxa"/>
            <w:tcBorders>
              <w:left w:val="single" w:sz="4" w:space="0" w:color="C0C0C0"/>
            </w:tcBorders>
            <w:vAlign w:val="center"/>
          </w:tcPr>
          <w:p w14:paraId="5C91BE99" w14:textId="77777777" w:rsidR="000D2539" w:rsidRPr="002A733C" w:rsidRDefault="000D2539" w:rsidP="0019779B">
            <w:r w:rsidRPr="002A733C">
              <w:t>Phone</w:t>
            </w:r>
          </w:p>
        </w:tc>
        <w:tc>
          <w:tcPr>
            <w:tcW w:w="3870" w:type="dxa"/>
            <w:gridSpan w:val="7"/>
            <w:vAlign w:val="center"/>
          </w:tcPr>
          <w:p w14:paraId="5E49D357" w14:textId="77777777" w:rsidR="000D2539" w:rsidRPr="002A733C" w:rsidRDefault="000D2539" w:rsidP="0019779B">
            <w:r w:rsidRPr="002A733C">
              <w:t>(         )</w:t>
            </w:r>
          </w:p>
        </w:tc>
      </w:tr>
      <w:tr w:rsidR="0019779B" w:rsidRPr="002A733C" w14:paraId="1C7323FF" w14:textId="77777777">
        <w:trPr>
          <w:trHeight w:val="403"/>
          <w:jc w:val="center"/>
        </w:trPr>
        <w:tc>
          <w:tcPr>
            <w:tcW w:w="988" w:type="dxa"/>
            <w:gridSpan w:val="2"/>
            <w:vAlign w:val="center"/>
          </w:tcPr>
          <w:p w14:paraId="41BE4009" w14:textId="77777777" w:rsidR="000D2539" w:rsidRPr="002A733C" w:rsidRDefault="000D2539" w:rsidP="0019779B">
            <w:r w:rsidRPr="002A733C">
              <w:t>Address</w:t>
            </w:r>
          </w:p>
        </w:tc>
        <w:tc>
          <w:tcPr>
            <w:tcW w:w="4412" w:type="dxa"/>
            <w:gridSpan w:val="10"/>
            <w:tcBorders>
              <w:right w:val="single" w:sz="4" w:space="0" w:color="C0C0C0"/>
            </w:tcBorders>
            <w:vAlign w:val="center"/>
          </w:tcPr>
          <w:p w14:paraId="3AAB5EBB" w14:textId="77777777" w:rsidR="000D2539" w:rsidRPr="002A733C" w:rsidRDefault="000D2539" w:rsidP="0019779B"/>
        </w:tc>
        <w:tc>
          <w:tcPr>
            <w:tcW w:w="988" w:type="dxa"/>
            <w:gridSpan w:val="2"/>
            <w:tcBorders>
              <w:left w:val="single" w:sz="4" w:space="0" w:color="C0C0C0"/>
            </w:tcBorders>
            <w:vAlign w:val="center"/>
          </w:tcPr>
          <w:p w14:paraId="5B5DEE05" w14:textId="77777777" w:rsidR="000D2539" w:rsidRPr="002A733C" w:rsidRDefault="000D2539" w:rsidP="0019779B">
            <w:r w:rsidRPr="002A733C">
              <w:t>Supervisor</w:t>
            </w:r>
          </w:p>
        </w:tc>
        <w:tc>
          <w:tcPr>
            <w:tcW w:w="3692" w:type="dxa"/>
            <w:gridSpan w:val="6"/>
            <w:vAlign w:val="center"/>
          </w:tcPr>
          <w:p w14:paraId="3D811799" w14:textId="77777777" w:rsidR="000D2539" w:rsidRPr="002A733C" w:rsidRDefault="000D2539" w:rsidP="0019779B"/>
        </w:tc>
      </w:tr>
      <w:tr w:rsidR="001059A0" w:rsidRPr="002A733C" w14:paraId="11F19EE7" w14:textId="77777777">
        <w:trPr>
          <w:trHeight w:val="403"/>
          <w:jc w:val="center"/>
        </w:trPr>
        <w:tc>
          <w:tcPr>
            <w:tcW w:w="988" w:type="dxa"/>
            <w:gridSpan w:val="2"/>
            <w:vAlign w:val="center"/>
          </w:tcPr>
          <w:p w14:paraId="0838B832" w14:textId="77777777" w:rsidR="000D2539" w:rsidRPr="002A733C" w:rsidRDefault="000D2539" w:rsidP="0019779B">
            <w:r w:rsidRPr="002A733C">
              <w:t>Job Title</w:t>
            </w:r>
          </w:p>
        </w:tc>
        <w:tc>
          <w:tcPr>
            <w:tcW w:w="3152" w:type="dxa"/>
            <w:gridSpan w:val="8"/>
            <w:tcBorders>
              <w:right w:val="single" w:sz="4" w:space="0" w:color="C0C0C0"/>
            </w:tcBorders>
            <w:vAlign w:val="center"/>
          </w:tcPr>
          <w:p w14:paraId="02FEFF61" w14:textId="77777777" w:rsidR="000D2539" w:rsidRPr="002A733C" w:rsidRDefault="000D2539" w:rsidP="0019779B"/>
        </w:tc>
        <w:tc>
          <w:tcPr>
            <w:tcW w:w="1260" w:type="dxa"/>
            <w:gridSpan w:val="2"/>
            <w:tcBorders>
              <w:left w:val="single" w:sz="4" w:space="0" w:color="C0C0C0"/>
            </w:tcBorders>
            <w:vAlign w:val="center"/>
          </w:tcPr>
          <w:p w14:paraId="0B97DBF9" w14:textId="77777777" w:rsidR="000D2539" w:rsidRPr="002A733C" w:rsidRDefault="000D2539" w:rsidP="0019779B">
            <w:r w:rsidRPr="002A733C">
              <w:t>Starting Salary</w:t>
            </w:r>
          </w:p>
        </w:tc>
        <w:tc>
          <w:tcPr>
            <w:tcW w:w="1530" w:type="dxa"/>
            <w:gridSpan w:val="3"/>
            <w:tcBorders>
              <w:right w:val="single" w:sz="4" w:space="0" w:color="C0C0C0"/>
            </w:tcBorders>
            <w:vAlign w:val="center"/>
          </w:tcPr>
          <w:p w14:paraId="5BDE879F" w14:textId="77777777" w:rsidR="000D2539" w:rsidRPr="002A733C" w:rsidRDefault="000D2539" w:rsidP="0019779B">
            <w:r w:rsidRPr="002A733C">
              <w:t>$</w:t>
            </w:r>
          </w:p>
        </w:tc>
        <w:tc>
          <w:tcPr>
            <w:tcW w:w="1170" w:type="dxa"/>
            <w:gridSpan w:val="4"/>
            <w:tcBorders>
              <w:left w:val="single" w:sz="4" w:space="0" w:color="C0C0C0"/>
            </w:tcBorders>
            <w:vAlign w:val="center"/>
          </w:tcPr>
          <w:p w14:paraId="0305B706" w14:textId="77777777" w:rsidR="000D2539" w:rsidRPr="002A733C" w:rsidRDefault="000D2539" w:rsidP="0019779B">
            <w:r w:rsidRPr="002A733C">
              <w:t>Ending Salary</w:t>
            </w:r>
          </w:p>
        </w:tc>
        <w:tc>
          <w:tcPr>
            <w:tcW w:w="1980" w:type="dxa"/>
            <w:vAlign w:val="center"/>
          </w:tcPr>
          <w:p w14:paraId="0D4B0453" w14:textId="77777777" w:rsidR="000D2539" w:rsidRPr="002A733C" w:rsidRDefault="000D2539" w:rsidP="0019779B">
            <w:r w:rsidRPr="002A733C">
              <w:t>$</w:t>
            </w:r>
          </w:p>
        </w:tc>
      </w:tr>
      <w:tr w:rsidR="004C2FEE" w:rsidRPr="002A733C" w14:paraId="64A0E8A1" w14:textId="77777777">
        <w:trPr>
          <w:trHeight w:val="403"/>
          <w:jc w:val="center"/>
        </w:trPr>
        <w:tc>
          <w:tcPr>
            <w:tcW w:w="1424" w:type="dxa"/>
            <w:gridSpan w:val="5"/>
            <w:vAlign w:val="center"/>
          </w:tcPr>
          <w:p w14:paraId="7D69B79B" w14:textId="77777777" w:rsidR="000D2539" w:rsidRPr="002A733C" w:rsidRDefault="000D2539" w:rsidP="0019779B">
            <w:r w:rsidRPr="002A733C">
              <w:t>Responsibilities</w:t>
            </w:r>
          </w:p>
        </w:tc>
        <w:tc>
          <w:tcPr>
            <w:tcW w:w="8656" w:type="dxa"/>
            <w:gridSpan w:val="15"/>
            <w:vAlign w:val="center"/>
          </w:tcPr>
          <w:p w14:paraId="5BB5B300" w14:textId="77777777" w:rsidR="000D2539" w:rsidRPr="002A733C" w:rsidRDefault="000D2539" w:rsidP="0019779B"/>
        </w:tc>
      </w:tr>
      <w:tr w:rsidR="0019779B" w:rsidRPr="002A733C" w14:paraId="1963381F" w14:textId="77777777" w:rsidTr="003849D4">
        <w:trPr>
          <w:trHeight w:val="403"/>
          <w:jc w:val="center"/>
        </w:trPr>
        <w:tc>
          <w:tcPr>
            <w:tcW w:w="719" w:type="dxa"/>
            <w:vAlign w:val="center"/>
          </w:tcPr>
          <w:p w14:paraId="0C095C55" w14:textId="77777777" w:rsidR="000D2539" w:rsidRPr="002A733C" w:rsidRDefault="000D2539" w:rsidP="0019779B">
            <w:r w:rsidRPr="002A733C">
              <w:t>From</w:t>
            </w:r>
          </w:p>
        </w:tc>
        <w:tc>
          <w:tcPr>
            <w:tcW w:w="705" w:type="dxa"/>
            <w:gridSpan w:val="4"/>
            <w:vAlign w:val="center"/>
          </w:tcPr>
          <w:p w14:paraId="5E27D54F" w14:textId="77777777" w:rsidR="000D2539" w:rsidRPr="002A733C" w:rsidRDefault="000D2539" w:rsidP="0019779B"/>
        </w:tc>
        <w:tc>
          <w:tcPr>
            <w:tcW w:w="644" w:type="dxa"/>
            <w:gridSpan w:val="2"/>
            <w:vAlign w:val="center"/>
          </w:tcPr>
          <w:p w14:paraId="392F2CE3" w14:textId="77777777" w:rsidR="000D2539" w:rsidRPr="002A733C" w:rsidRDefault="000D2539" w:rsidP="0019779B">
            <w:r w:rsidRPr="002A733C">
              <w:t>To</w:t>
            </w:r>
          </w:p>
        </w:tc>
        <w:tc>
          <w:tcPr>
            <w:tcW w:w="628" w:type="dxa"/>
            <w:gridSpan w:val="2"/>
            <w:tcBorders>
              <w:right w:val="single" w:sz="4" w:space="0" w:color="C0C0C0"/>
            </w:tcBorders>
            <w:vAlign w:val="center"/>
          </w:tcPr>
          <w:p w14:paraId="61D9DD99" w14:textId="77777777" w:rsidR="000D2539" w:rsidRPr="002A733C" w:rsidRDefault="000D2539" w:rsidP="0019779B"/>
        </w:tc>
        <w:tc>
          <w:tcPr>
            <w:tcW w:w="1714" w:type="dxa"/>
            <w:gridSpan w:val="2"/>
            <w:tcBorders>
              <w:left w:val="single" w:sz="4" w:space="0" w:color="C0C0C0"/>
            </w:tcBorders>
            <w:vAlign w:val="center"/>
          </w:tcPr>
          <w:p w14:paraId="7E172E50" w14:textId="77777777" w:rsidR="000D2539" w:rsidRPr="002A733C" w:rsidRDefault="007E56C4" w:rsidP="0019779B">
            <w:r w:rsidRPr="002A733C">
              <w:t>Reason for L</w:t>
            </w:r>
            <w:r w:rsidR="000D2539" w:rsidRPr="002A733C">
              <w:t>eaving</w:t>
            </w:r>
          </w:p>
        </w:tc>
        <w:tc>
          <w:tcPr>
            <w:tcW w:w="5670" w:type="dxa"/>
            <w:gridSpan w:val="9"/>
            <w:vAlign w:val="center"/>
          </w:tcPr>
          <w:p w14:paraId="5A58BD4E" w14:textId="77777777" w:rsidR="000D2539" w:rsidRPr="002A733C" w:rsidRDefault="000D2539" w:rsidP="0019779B"/>
        </w:tc>
      </w:tr>
      <w:tr w:rsidR="00CA28E6" w:rsidRPr="002A733C" w14:paraId="17C0614F" w14:textId="77777777" w:rsidTr="00431284">
        <w:trPr>
          <w:trHeight w:val="138"/>
          <w:jc w:val="center"/>
        </w:trPr>
        <w:tc>
          <w:tcPr>
            <w:tcW w:w="4410" w:type="dxa"/>
            <w:gridSpan w:val="11"/>
            <w:vAlign w:val="center"/>
          </w:tcPr>
          <w:p w14:paraId="0E6CCE7D" w14:textId="77777777" w:rsidR="000D2539" w:rsidRPr="002A733C" w:rsidRDefault="000D2539" w:rsidP="0019779B"/>
        </w:tc>
        <w:tc>
          <w:tcPr>
            <w:tcW w:w="990" w:type="dxa"/>
            <w:vAlign w:val="center"/>
          </w:tcPr>
          <w:p w14:paraId="7F3A40FC" w14:textId="77777777" w:rsidR="000D2539" w:rsidRPr="002A733C" w:rsidRDefault="000D2539" w:rsidP="00431284"/>
        </w:tc>
        <w:tc>
          <w:tcPr>
            <w:tcW w:w="810" w:type="dxa"/>
            <w:vAlign w:val="center"/>
          </w:tcPr>
          <w:p w14:paraId="78DC10DC" w14:textId="77777777" w:rsidR="000D2539" w:rsidRPr="002A733C" w:rsidRDefault="000D2539" w:rsidP="00431284"/>
        </w:tc>
        <w:tc>
          <w:tcPr>
            <w:tcW w:w="3870" w:type="dxa"/>
            <w:gridSpan w:val="7"/>
            <w:vAlign w:val="center"/>
          </w:tcPr>
          <w:p w14:paraId="2D7FB7F1" w14:textId="77777777" w:rsidR="000D2539" w:rsidRPr="002A733C" w:rsidRDefault="000D2539" w:rsidP="0019779B"/>
        </w:tc>
      </w:tr>
      <w:tr w:rsidR="00CA28E6" w:rsidRPr="002A733C" w14:paraId="576BB4EA" w14:textId="77777777">
        <w:trPr>
          <w:trHeight w:val="403"/>
          <w:jc w:val="center"/>
        </w:trPr>
        <w:tc>
          <w:tcPr>
            <w:tcW w:w="988" w:type="dxa"/>
            <w:gridSpan w:val="2"/>
            <w:vAlign w:val="center"/>
          </w:tcPr>
          <w:p w14:paraId="4A61D57C" w14:textId="77777777" w:rsidR="000D2539" w:rsidRPr="002A733C" w:rsidRDefault="000D2539" w:rsidP="0019779B">
            <w:r w:rsidRPr="002A733C">
              <w:t>Company</w:t>
            </w:r>
          </w:p>
        </w:tc>
        <w:tc>
          <w:tcPr>
            <w:tcW w:w="4412" w:type="dxa"/>
            <w:gridSpan w:val="10"/>
            <w:tcBorders>
              <w:right w:val="single" w:sz="4" w:space="0" w:color="C0C0C0"/>
            </w:tcBorders>
            <w:vAlign w:val="center"/>
          </w:tcPr>
          <w:p w14:paraId="2647E252" w14:textId="77777777" w:rsidR="000D2539" w:rsidRPr="002A733C" w:rsidRDefault="000D2539" w:rsidP="0019779B"/>
        </w:tc>
        <w:tc>
          <w:tcPr>
            <w:tcW w:w="810" w:type="dxa"/>
            <w:tcBorders>
              <w:left w:val="single" w:sz="4" w:space="0" w:color="C0C0C0"/>
            </w:tcBorders>
            <w:vAlign w:val="center"/>
          </w:tcPr>
          <w:p w14:paraId="2EC22953" w14:textId="77777777" w:rsidR="000D2539" w:rsidRPr="002A733C" w:rsidRDefault="000D2539" w:rsidP="0019779B">
            <w:r w:rsidRPr="002A733C">
              <w:t>Phone</w:t>
            </w:r>
          </w:p>
        </w:tc>
        <w:tc>
          <w:tcPr>
            <w:tcW w:w="3870" w:type="dxa"/>
            <w:gridSpan w:val="7"/>
            <w:vAlign w:val="center"/>
          </w:tcPr>
          <w:p w14:paraId="69B81E35" w14:textId="77777777" w:rsidR="000D2539" w:rsidRPr="002A733C" w:rsidRDefault="000D2539" w:rsidP="0019779B">
            <w:r w:rsidRPr="002A733C">
              <w:t>(         )</w:t>
            </w:r>
          </w:p>
        </w:tc>
      </w:tr>
      <w:tr w:rsidR="0019779B" w:rsidRPr="002A733C" w14:paraId="44CBDC9A" w14:textId="77777777">
        <w:trPr>
          <w:trHeight w:val="403"/>
          <w:jc w:val="center"/>
        </w:trPr>
        <w:tc>
          <w:tcPr>
            <w:tcW w:w="988" w:type="dxa"/>
            <w:gridSpan w:val="2"/>
            <w:vAlign w:val="center"/>
          </w:tcPr>
          <w:p w14:paraId="5A0850CB" w14:textId="77777777" w:rsidR="000D2539" w:rsidRPr="002A733C" w:rsidRDefault="000D2539" w:rsidP="0019779B">
            <w:r w:rsidRPr="002A733C">
              <w:t>Address</w:t>
            </w:r>
          </w:p>
        </w:tc>
        <w:tc>
          <w:tcPr>
            <w:tcW w:w="4412" w:type="dxa"/>
            <w:gridSpan w:val="10"/>
            <w:tcBorders>
              <w:right w:val="single" w:sz="4" w:space="0" w:color="C0C0C0"/>
            </w:tcBorders>
            <w:vAlign w:val="center"/>
          </w:tcPr>
          <w:p w14:paraId="0C106925" w14:textId="77777777" w:rsidR="000D2539" w:rsidRPr="002A733C" w:rsidRDefault="000D2539" w:rsidP="0019779B"/>
        </w:tc>
        <w:tc>
          <w:tcPr>
            <w:tcW w:w="988" w:type="dxa"/>
            <w:gridSpan w:val="2"/>
            <w:tcBorders>
              <w:left w:val="single" w:sz="4" w:space="0" w:color="C0C0C0"/>
            </w:tcBorders>
            <w:vAlign w:val="center"/>
          </w:tcPr>
          <w:p w14:paraId="6C9E6B68" w14:textId="77777777" w:rsidR="000D2539" w:rsidRPr="002A733C" w:rsidRDefault="000D2539" w:rsidP="0019779B">
            <w:r w:rsidRPr="002A733C">
              <w:t>Supervisor</w:t>
            </w:r>
          </w:p>
        </w:tc>
        <w:tc>
          <w:tcPr>
            <w:tcW w:w="3692" w:type="dxa"/>
            <w:gridSpan w:val="6"/>
            <w:vAlign w:val="center"/>
          </w:tcPr>
          <w:p w14:paraId="148B731D" w14:textId="77777777" w:rsidR="000D2539" w:rsidRPr="002A733C" w:rsidRDefault="000D2539" w:rsidP="0019779B"/>
        </w:tc>
      </w:tr>
      <w:tr w:rsidR="001059A0" w:rsidRPr="002A733C" w14:paraId="691CDFCF" w14:textId="77777777">
        <w:trPr>
          <w:trHeight w:val="403"/>
          <w:jc w:val="center"/>
        </w:trPr>
        <w:tc>
          <w:tcPr>
            <w:tcW w:w="988" w:type="dxa"/>
            <w:gridSpan w:val="2"/>
            <w:vAlign w:val="center"/>
          </w:tcPr>
          <w:p w14:paraId="5BDADB35" w14:textId="77777777" w:rsidR="000D2539" w:rsidRPr="002A733C" w:rsidRDefault="000D2539" w:rsidP="0019779B">
            <w:r w:rsidRPr="002A733C">
              <w:t>Job Title</w:t>
            </w:r>
          </w:p>
        </w:tc>
        <w:tc>
          <w:tcPr>
            <w:tcW w:w="3152" w:type="dxa"/>
            <w:gridSpan w:val="8"/>
            <w:tcBorders>
              <w:right w:val="single" w:sz="4" w:space="0" w:color="C0C0C0"/>
            </w:tcBorders>
            <w:vAlign w:val="center"/>
          </w:tcPr>
          <w:p w14:paraId="7618633B" w14:textId="77777777" w:rsidR="000D2539" w:rsidRPr="002A733C" w:rsidRDefault="000D2539" w:rsidP="0019779B"/>
        </w:tc>
        <w:tc>
          <w:tcPr>
            <w:tcW w:w="1260" w:type="dxa"/>
            <w:gridSpan w:val="2"/>
            <w:tcBorders>
              <w:left w:val="single" w:sz="4" w:space="0" w:color="C0C0C0"/>
            </w:tcBorders>
            <w:vAlign w:val="center"/>
          </w:tcPr>
          <w:p w14:paraId="20A3CC9D" w14:textId="77777777" w:rsidR="000D2539" w:rsidRPr="002A733C" w:rsidRDefault="000D2539" w:rsidP="0019779B">
            <w:r w:rsidRPr="002A733C">
              <w:t>Starting Salary</w:t>
            </w:r>
          </w:p>
        </w:tc>
        <w:tc>
          <w:tcPr>
            <w:tcW w:w="1530" w:type="dxa"/>
            <w:gridSpan w:val="3"/>
            <w:tcBorders>
              <w:right w:val="single" w:sz="4" w:space="0" w:color="C0C0C0"/>
            </w:tcBorders>
            <w:vAlign w:val="center"/>
          </w:tcPr>
          <w:p w14:paraId="46ED7861" w14:textId="77777777" w:rsidR="000D2539" w:rsidRPr="002A733C" w:rsidRDefault="000D2539" w:rsidP="0019779B">
            <w:r w:rsidRPr="002A733C">
              <w:t>$</w:t>
            </w:r>
          </w:p>
        </w:tc>
        <w:tc>
          <w:tcPr>
            <w:tcW w:w="1170" w:type="dxa"/>
            <w:gridSpan w:val="4"/>
            <w:tcBorders>
              <w:left w:val="single" w:sz="4" w:space="0" w:color="C0C0C0"/>
            </w:tcBorders>
            <w:vAlign w:val="center"/>
          </w:tcPr>
          <w:p w14:paraId="1F2FF6CF" w14:textId="77777777" w:rsidR="000D2539" w:rsidRPr="002A733C" w:rsidRDefault="000D2539" w:rsidP="0019779B">
            <w:r w:rsidRPr="002A733C">
              <w:t>Ending Salary</w:t>
            </w:r>
          </w:p>
        </w:tc>
        <w:tc>
          <w:tcPr>
            <w:tcW w:w="1980" w:type="dxa"/>
            <w:vAlign w:val="center"/>
          </w:tcPr>
          <w:p w14:paraId="0E1C2750" w14:textId="77777777" w:rsidR="000D2539" w:rsidRPr="002A733C" w:rsidRDefault="000D2539" w:rsidP="0019779B">
            <w:r w:rsidRPr="002A733C">
              <w:t>$</w:t>
            </w:r>
          </w:p>
        </w:tc>
      </w:tr>
      <w:tr w:rsidR="004C2FEE" w:rsidRPr="002A733C" w14:paraId="15FD30DB" w14:textId="77777777">
        <w:trPr>
          <w:trHeight w:val="403"/>
          <w:jc w:val="center"/>
        </w:trPr>
        <w:tc>
          <w:tcPr>
            <w:tcW w:w="1424" w:type="dxa"/>
            <w:gridSpan w:val="5"/>
            <w:vAlign w:val="center"/>
          </w:tcPr>
          <w:p w14:paraId="13C2E770" w14:textId="77777777" w:rsidR="000D2539" w:rsidRPr="002A733C" w:rsidRDefault="000D2539" w:rsidP="0019779B">
            <w:r w:rsidRPr="002A733C">
              <w:t>Responsibilities</w:t>
            </w:r>
          </w:p>
        </w:tc>
        <w:tc>
          <w:tcPr>
            <w:tcW w:w="8656" w:type="dxa"/>
            <w:gridSpan w:val="15"/>
            <w:vAlign w:val="center"/>
          </w:tcPr>
          <w:p w14:paraId="373561FE" w14:textId="77777777" w:rsidR="000D2539" w:rsidRPr="002A733C" w:rsidRDefault="000D2539" w:rsidP="0019779B"/>
        </w:tc>
      </w:tr>
      <w:tr w:rsidR="0019779B" w:rsidRPr="002A733C" w14:paraId="183C25CA" w14:textId="77777777" w:rsidTr="003849D4">
        <w:trPr>
          <w:trHeight w:val="403"/>
          <w:jc w:val="center"/>
        </w:trPr>
        <w:tc>
          <w:tcPr>
            <w:tcW w:w="719" w:type="dxa"/>
            <w:vAlign w:val="center"/>
          </w:tcPr>
          <w:p w14:paraId="2D480465" w14:textId="77777777" w:rsidR="000D2539" w:rsidRPr="002A733C" w:rsidRDefault="000D2539" w:rsidP="0019779B">
            <w:r w:rsidRPr="002A733C">
              <w:t>From</w:t>
            </w:r>
          </w:p>
        </w:tc>
        <w:tc>
          <w:tcPr>
            <w:tcW w:w="705" w:type="dxa"/>
            <w:gridSpan w:val="4"/>
            <w:vAlign w:val="center"/>
          </w:tcPr>
          <w:p w14:paraId="3EDD716E" w14:textId="77777777" w:rsidR="000D2539" w:rsidRPr="002A733C" w:rsidRDefault="000D2539" w:rsidP="0019779B"/>
        </w:tc>
        <w:tc>
          <w:tcPr>
            <w:tcW w:w="644" w:type="dxa"/>
            <w:gridSpan w:val="2"/>
            <w:vAlign w:val="center"/>
          </w:tcPr>
          <w:p w14:paraId="50556187" w14:textId="77777777" w:rsidR="000D2539" w:rsidRPr="002A733C" w:rsidRDefault="000D2539" w:rsidP="0019779B">
            <w:r w:rsidRPr="002A733C">
              <w:t>To</w:t>
            </w:r>
          </w:p>
        </w:tc>
        <w:tc>
          <w:tcPr>
            <w:tcW w:w="628" w:type="dxa"/>
            <w:gridSpan w:val="2"/>
            <w:tcBorders>
              <w:right w:val="single" w:sz="4" w:space="0" w:color="C0C0C0"/>
            </w:tcBorders>
            <w:vAlign w:val="center"/>
          </w:tcPr>
          <w:p w14:paraId="768B4657" w14:textId="77777777" w:rsidR="000D2539" w:rsidRPr="002A733C" w:rsidRDefault="000D2539" w:rsidP="0019779B"/>
        </w:tc>
        <w:tc>
          <w:tcPr>
            <w:tcW w:w="1714" w:type="dxa"/>
            <w:gridSpan w:val="2"/>
            <w:tcBorders>
              <w:left w:val="single" w:sz="4" w:space="0" w:color="C0C0C0"/>
            </w:tcBorders>
            <w:vAlign w:val="center"/>
          </w:tcPr>
          <w:p w14:paraId="581670B0" w14:textId="77777777" w:rsidR="000D2539" w:rsidRPr="002A733C" w:rsidRDefault="007E56C4" w:rsidP="0019779B">
            <w:r w:rsidRPr="002A733C">
              <w:t>Reason for L</w:t>
            </w:r>
            <w:r w:rsidR="000D2539" w:rsidRPr="002A733C">
              <w:t>eaving</w:t>
            </w:r>
          </w:p>
        </w:tc>
        <w:tc>
          <w:tcPr>
            <w:tcW w:w="5670" w:type="dxa"/>
            <w:gridSpan w:val="9"/>
            <w:vAlign w:val="center"/>
          </w:tcPr>
          <w:p w14:paraId="6FEDFE28" w14:textId="77777777" w:rsidR="000D2539" w:rsidRPr="002A733C" w:rsidRDefault="000D2539" w:rsidP="0019779B"/>
        </w:tc>
      </w:tr>
      <w:tr w:rsidR="003849D4" w:rsidRPr="002A733C" w14:paraId="43B1656E" w14:textId="77777777" w:rsidTr="00EC59C5">
        <w:trPr>
          <w:trHeight w:val="66"/>
          <w:jc w:val="center"/>
        </w:trPr>
        <w:tc>
          <w:tcPr>
            <w:tcW w:w="4410" w:type="dxa"/>
            <w:gridSpan w:val="11"/>
            <w:tcBorders>
              <w:left w:val="nil"/>
              <w:bottom w:val="single" w:sz="4" w:space="0" w:color="C0C0C0"/>
              <w:right w:val="nil"/>
            </w:tcBorders>
            <w:vAlign w:val="center"/>
          </w:tcPr>
          <w:p w14:paraId="56828787" w14:textId="77777777" w:rsidR="003849D4" w:rsidRPr="002A733C" w:rsidRDefault="003849D4" w:rsidP="0019779B"/>
        </w:tc>
        <w:tc>
          <w:tcPr>
            <w:tcW w:w="990" w:type="dxa"/>
            <w:tcBorders>
              <w:bottom w:val="single" w:sz="4" w:space="0" w:color="C0C0C0"/>
            </w:tcBorders>
            <w:vAlign w:val="center"/>
          </w:tcPr>
          <w:p w14:paraId="68963B61" w14:textId="77777777" w:rsidR="003849D4" w:rsidRPr="002A733C" w:rsidRDefault="003849D4" w:rsidP="00CA28E6"/>
        </w:tc>
        <w:tc>
          <w:tcPr>
            <w:tcW w:w="810" w:type="dxa"/>
            <w:tcBorders>
              <w:bottom w:val="single" w:sz="4" w:space="0" w:color="C0C0C0"/>
            </w:tcBorders>
            <w:vAlign w:val="center"/>
          </w:tcPr>
          <w:p w14:paraId="6670E34F" w14:textId="77777777" w:rsidR="003849D4" w:rsidRPr="002A733C" w:rsidRDefault="003849D4" w:rsidP="00CA28E6"/>
        </w:tc>
        <w:tc>
          <w:tcPr>
            <w:tcW w:w="3870" w:type="dxa"/>
            <w:gridSpan w:val="7"/>
            <w:tcBorders>
              <w:bottom w:val="single" w:sz="4" w:space="0" w:color="C0C0C0"/>
            </w:tcBorders>
            <w:vAlign w:val="center"/>
          </w:tcPr>
          <w:p w14:paraId="13CD3D32" w14:textId="77777777" w:rsidR="003849D4" w:rsidRPr="002A733C" w:rsidRDefault="003849D4" w:rsidP="0019779B"/>
        </w:tc>
      </w:tr>
      <w:tr w:rsidR="003849D4" w:rsidRPr="002A733C" w14:paraId="47F75BE5" w14:textId="77777777" w:rsidTr="00EC59C5">
        <w:trPr>
          <w:trHeight w:val="288"/>
          <w:jc w:val="center"/>
        </w:trPr>
        <w:tc>
          <w:tcPr>
            <w:tcW w:w="10080" w:type="dxa"/>
            <w:gridSpan w:val="20"/>
            <w:shd w:val="clear" w:color="auto" w:fill="E6E6E6"/>
            <w:vAlign w:val="center"/>
          </w:tcPr>
          <w:p w14:paraId="078D04A1" w14:textId="77777777" w:rsidR="003849D4" w:rsidRPr="002A733C" w:rsidRDefault="003849D4" w:rsidP="00F264EB">
            <w:pPr>
              <w:pStyle w:val="Heading2"/>
            </w:pPr>
            <w:r w:rsidRPr="002A733C">
              <w:t>Military Service</w:t>
            </w:r>
          </w:p>
        </w:tc>
      </w:tr>
      <w:tr w:rsidR="003849D4" w:rsidRPr="002A733C" w14:paraId="00906FBA" w14:textId="77777777" w:rsidTr="00EC59C5">
        <w:trPr>
          <w:trHeight w:val="288"/>
          <w:jc w:val="center"/>
        </w:trPr>
        <w:tc>
          <w:tcPr>
            <w:tcW w:w="10080" w:type="dxa"/>
            <w:gridSpan w:val="20"/>
            <w:vAlign w:val="center"/>
          </w:tcPr>
          <w:p w14:paraId="778D3E00" w14:textId="77777777" w:rsidR="003849D4" w:rsidRPr="002A733C" w:rsidRDefault="003849D4" w:rsidP="0019779B">
            <w:r w:rsidRPr="002A733C">
              <w:t>Branch</w:t>
            </w:r>
          </w:p>
        </w:tc>
      </w:tr>
      <w:tr w:rsidR="003849D4" w:rsidRPr="002A733C" w14:paraId="680C0E59" w14:textId="77777777">
        <w:trPr>
          <w:trHeight w:val="403"/>
          <w:jc w:val="center"/>
        </w:trPr>
        <w:tc>
          <w:tcPr>
            <w:tcW w:w="988" w:type="dxa"/>
            <w:gridSpan w:val="2"/>
            <w:vAlign w:val="center"/>
          </w:tcPr>
          <w:p w14:paraId="401AF16F" w14:textId="77777777" w:rsidR="003849D4" w:rsidRPr="002A733C" w:rsidRDefault="003849D4" w:rsidP="0019779B">
            <w:r w:rsidRPr="002A733C">
              <w:t>Rank at Discharge</w:t>
            </w:r>
          </w:p>
        </w:tc>
        <w:tc>
          <w:tcPr>
            <w:tcW w:w="5400" w:type="dxa"/>
            <w:gridSpan w:val="12"/>
            <w:tcBorders>
              <w:right w:val="single" w:sz="4" w:space="0" w:color="C0C0C0"/>
            </w:tcBorders>
            <w:vAlign w:val="center"/>
          </w:tcPr>
          <w:p w14:paraId="64AD185F" w14:textId="77777777" w:rsidR="003849D4" w:rsidRPr="002A733C" w:rsidRDefault="003849D4" w:rsidP="0019779B"/>
        </w:tc>
        <w:tc>
          <w:tcPr>
            <w:tcW w:w="594" w:type="dxa"/>
            <w:gridSpan w:val="2"/>
            <w:tcBorders>
              <w:left w:val="single" w:sz="4" w:space="0" w:color="C0C0C0"/>
            </w:tcBorders>
            <w:vAlign w:val="center"/>
          </w:tcPr>
          <w:p w14:paraId="5F8CF324" w14:textId="77777777" w:rsidR="003849D4" w:rsidRPr="002A733C" w:rsidRDefault="003849D4" w:rsidP="0019779B">
            <w:r w:rsidRPr="002A733C">
              <w:t>From</w:t>
            </w:r>
          </w:p>
        </w:tc>
        <w:tc>
          <w:tcPr>
            <w:tcW w:w="677" w:type="dxa"/>
            <w:vAlign w:val="center"/>
          </w:tcPr>
          <w:p w14:paraId="3D5884DE" w14:textId="77777777" w:rsidR="003849D4" w:rsidRPr="002A733C" w:rsidRDefault="003849D4" w:rsidP="0019779B"/>
        </w:tc>
        <w:tc>
          <w:tcPr>
            <w:tcW w:w="429" w:type="dxa"/>
            <w:vAlign w:val="center"/>
          </w:tcPr>
          <w:p w14:paraId="07EE1BDB" w14:textId="77777777" w:rsidR="003849D4" w:rsidRPr="002A733C" w:rsidRDefault="003849D4" w:rsidP="0019779B">
            <w:r w:rsidRPr="002A733C">
              <w:t>To</w:t>
            </w:r>
          </w:p>
        </w:tc>
        <w:tc>
          <w:tcPr>
            <w:tcW w:w="1992" w:type="dxa"/>
            <w:gridSpan w:val="2"/>
            <w:vAlign w:val="center"/>
          </w:tcPr>
          <w:p w14:paraId="54AF66EA" w14:textId="77777777" w:rsidR="003849D4" w:rsidRPr="002A733C" w:rsidRDefault="003849D4" w:rsidP="0019779B"/>
        </w:tc>
      </w:tr>
      <w:tr w:rsidR="003849D4" w:rsidRPr="002A733C" w14:paraId="6253B40C" w14:textId="77777777" w:rsidTr="00EC59C5">
        <w:trPr>
          <w:trHeight w:val="403"/>
          <w:jc w:val="center"/>
        </w:trPr>
        <w:tc>
          <w:tcPr>
            <w:tcW w:w="1708" w:type="dxa"/>
            <w:gridSpan w:val="6"/>
            <w:tcBorders>
              <w:bottom w:val="single" w:sz="4" w:space="0" w:color="C0C0C0"/>
            </w:tcBorders>
            <w:vAlign w:val="center"/>
          </w:tcPr>
          <w:p w14:paraId="318F6963" w14:textId="77777777" w:rsidR="003849D4" w:rsidRPr="002A733C" w:rsidRDefault="003849D4" w:rsidP="0019779B">
            <w:r w:rsidRPr="002A733C">
              <w:t>If other than honorable, explain</w:t>
            </w:r>
          </w:p>
        </w:tc>
        <w:tc>
          <w:tcPr>
            <w:tcW w:w="4680" w:type="dxa"/>
            <w:gridSpan w:val="8"/>
            <w:tcBorders>
              <w:right w:val="single" w:sz="4" w:space="0" w:color="C0C0C0"/>
            </w:tcBorders>
            <w:vAlign w:val="center"/>
          </w:tcPr>
          <w:p w14:paraId="65CADADF" w14:textId="77777777" w:rsidR="003849D4" w:rsidRPr="002A733C" w:rsidRDefault="003849D4" w:rsidP="0019779B"/>
        </w:tc>
        <w:tc>
          <w:tcPr>
            <w:tcW w:w="1712" w:type="dxa"/>
            <w:gridSpan w:val="5"/>
            <w:tcBorders>
              <w:left w:val="single" w:sz="4" w:space="0" w:color="C0C0C0"/>
            </w:tcBorders>
            <w:vAlign w:val="center"/>
          </w:tcPr>
          <w:p w14:paraId="323B8A09" w14:textId="77777777" w:rsidR="003849D4" w:rsidRPr="002A733C" w:rsidRDefault="003849D4" w:rsidP="0019779B">
            <w:r w:rsidRPr="002A733C">
              <w:t>Type of Discharge</w:t>
            </w:r>
          </w:p>
        </w:tc>
        <w:tc>
          <w:tcPr>
            <w:tcW w:w="1980" w:type="dxa"/>
            <w:vAlign w:val="center"/>
          </w:tcPr>
          <w:p w14:paraId="312B39C3" w14:textId="77777777" w:rsidR="003849D4" w:rsidRPr="002A733C" w:rsidRDefault="003849D4" w:rsidP="0019779B"/>
        </w:tc>
      </w:tr>
      <w:tr w:rsidR="003849D4" w:rsidRPr="002A733C" w14:paraId="121FFCE0" w14:textId="77777777" w:rsidTr="00431284">
        <w:trPr>
          <w:trHeight w:val="84"/>
          <w:jc w:val="center"/>
        </w:trPr>
        <w:tc>
          <w:tcPr>
            <w:tcW w:w="2608" w:type="dxa"/>
            <w:gridSpan w:val="8"/>
            <w:tcBorders>
              <w:left w:val="nil"/>
              <w:bottom w:val="single" w:sz="4" w:space="0" w:color="C0C0C0"/>
              <w:right w:val="nil"/>
            </w:tcBorders>
            <w:vAlign w:val="center"/>
          </w:tcPr>
          <w:p w14:paraId="402F11C4" w14:textId="77777777" w:rsidR="003849D4" w:rsidRPr="002A733C" w:rsidRDefault="003849D4" w:rsidP="0019779B"/>
        </w:tc>
        <w:tc>
          <w:tcPr>
            <w:tcW w:w="7472" w:type="dxa"/>
            <w:gridSpan w:val="12"/>
            <w:tcBorders>
              <w:bottom w:val="single" w:sz="4" w:space="0" w:color="C0C0C0"/>
            </w:tcBorders>
            <w:vAlign w:val="center"/>
          </w:tcPr>
          <w:p w14:paraId="68C96B23" w14:textId="77777777" w:rsidR="003849D4" w:rsidRPr="002A733C" w:rsidRDefault="003849D4" w:rsidP="0019779B"/>
        </w:tc>
      </w:tr>
      <w:tr w:rsidR="003849D4" w:rsidRPr="002A733C" w14:paraId="392B1F9B" w14:textId="77777777" w:rsidTr="00EC59C5">
        <w:trPr>
          <w:trHeight w:val="84"/>
          <w:jc w:val="center"/>
        </w:trPr>
        <w:tc>
          <w:tcPr>
            <w:tcW w:w="10080" w:type="dxa"/>
            <w:gridSpan w:val="20"/>
            <w:shd w:val="clear" w:color="auto" w:fill="E6E6E6"/>
            <w:vAlign w:val="center"/>
          </w:tcPr>
          <w:p w14:paraId="7034EB13" w14:textId="77777777" w:rsidR="003849D4" w:rsidRPr="00F264EB" w:rsidRDefault="003849D4" w:rsidP="00F264EB">
            <w:pPr>
              <w:pStyle w:val="Heading2"/>
            </w:pPr>
            <w:r w:rsidRPr="00F264EB">
              <w:t>Disclaimer and Signature</w:t>
            </w:r>
          </w:p>
        </w:tc>
      </w:tr>
      <w:tr w:rsidR="003849D4" w:rsidRPr="002A733C" w14:paraId="60103DE7" w14:textId="77777777" w:rsidTr="00431284">
        <w:trPr>
          <w:trHeight w:val="4009"/>
          <w:jc w:val="center"/>
        </w:trPr>
        <w:tc>
          <w:tcPr>
            <w:tcW w:w="10080" w:type="dxa"/>
            <w:gridSpan w:val="20"/>
            <w:tcBorders>
              <w:top w:val="nil"/>
              <w:bottom w:val="single" w:sz="4" w:space="0" w:color="C0C0C0"/>
            </w:tcBorders>
            <w:vAlign w:val="center"/>
          </w:tcPr>
          <w:p w14:paraId="46683FC5" w14:textId="77777777" w:rsidR="003849D4" w:rsidRPr="008B12D2" w:rsidRDefault="003849D4" w:rsidP="00185BA5">
            <w:pPr>
              <w:pStyle w:val="Disclaimer"/>
            </w:pPr>
            <w:r w:rsidRPr="008B12D2">
              <w:t xml:space="preserve">I certify that my answers are true and complete to the best of my knowledge. </w:t>
            </w:r>
            <w:r w:rsidR="008B12D2">
              <w:t xml:space="preserve"> </w:t>
            </w:r>
            <w:r w:rsidRPr="008B12D2">
              <w:t xml:space="preserve">If this application leads to employment, I understand that false or misleading information in my application or interview may result in my release.  The information you provide may be used, and your prior employers may be contacted, for the purpose of investigating your background as required by State and/or Federal Motor Carrier Safety Regulations.  You are hereby notified that you have the following rights regarding the investigative information that will be provided to us pursuant to 49 CFR 391.23 (d) and (e).  </w:t>
            </w:r>
          </w:p>
          <w:p w14:paraId="286346D4" w14:textId="77777777" w:rsidR="003849D4" w:rsidRPr="008B12D2" w:rsidRDefault="003849D4" w:rsidP="00185BA5">
            <w:pPr>
              <w:pStyle w:val="Disclaimer"/>
            </w:pPr>
            <w:r w:rsidRPr="008B12D2">
              <w:t>1) The right to review information provided by previous employers;</w:t>
            </w:r>
          </w:p>
          <w:p w14:paraId="03A0F9D4" w14:textId="77777777" w:rsidR="003849D4" w:rsidRPr="008B12D2" w:rsidRDefault="003849D4" w:rsidP="00185BA5">
            <w:pPr>
              <w:pStyle w:val="Disclaimer"/>
            </w:pPr>
            <w:r w:rsidRPr="008B12D2">
              <w:t>2) The right to have errors in the information corrected by the previous employer and for that previous employer to re-send the corrected information to the prospective employer;</w:t>
            </w:r>
          </w:p>
          <w:p w14:paraId="519CE014" w14:textId="77777777" w:rsidR="00431284" w:rsidRDefault="003849D4" w:rsidP="00431284">
            <w:pPr>
              <w:pStyle w:val="Disclaimer"/>
              <w:spacing w:after="0"/>
            </w:pPr>
            <w:r w:rsidRPr="008B12D2">
              <w:t>3) The right to have a rebuttal statement attached to the alleged erroneous information, if the p</w:t>
            </w:r>
            <w:r w:rsidR="009877B9">
              <w:t xml:space="preserve">revious employer and the applicant </w:t>
            </w:r>
            <w:r w:rsidRPr="008B12D2">
              <w:t>cannot agree on the accuracy of the information.  I HAVE READ AND UNDERSTAND THESE RIGHTS.</w:t>
            </w:r>
          </w:p>
          <w:p w14:paraId="0A4D4399" w14:textId="77777777" w:rsidR="008B12D2" w:rsidRPr="009877B9" w:rsidRDefault="008B12D2" w:rsidP="00431284">
            <w:pPr>
              <w:pStyle w:val="Disclaimer"/>
              <w:spacing w:after="0"/>
              <w:rPr>
                <w:sz w:val="6"/>
                <w:szCs w:val="6"/>
              </w:rPr>
            </w:pPr>
          </w:p>
          <w:p w14:paraId="51270060" w14:textId="77777777" w:rsidR="008B12D2" w:rsidRDefault="005E03E9" w:rsidP="00431284">
            <w:pPr>
              <w:pStyle w:val="Disclaimer"/>
              <w:spacing w:after="0"/>
            </w:pPr>
            <w:r>
              <w:t>Upo</w:t>
            </w:r>
            <w:r w:rsidR="009877B9">
              <w:t>n offer of employment applicant may have to</w:t>
            </w:r>
            <w:r>
              <w:t xml:space="preserve"> undergo a physical examination and urinalysis drug screen.  </w:t>
            </w:r>
          </w:p>
          <w:p w14:paraId="60463AC4" w14:textId="77777777" w:rsidR="00431284" w:rsidRPr="008B12D2" w:rsidRDefault="003849D4" w:rsidP="00431284">
            <w:pPr>
              <w:pStyle w:val="Disclaimer"/>
              <w:spacing w:after="0"/>
            </w:pPr>
            <w:r w:rsidRPr="008B12D2">
              <w:t>Applications will remain on file for 1 year after submission.</w:t>
            </w:r>
          </w:p>
          <w:p w14:paraId="01494D85" w14:textId="590A03AB" w:rsidR="00431284" w:rsidRPr="008B12D2" w:rsidRDefault="004C6B3C" w:rsidP="00431284">
            <w:pPr>
              <w:pStyle w:val="Disclaimer"/>
              <w:spacing w:after="0"/>
            </w:pPr>
            <w:r>
              <w:t>MCRC</w:t>
            </w:r>
            <w:r w:rsidR="00431284" w:rsidRPr="008B12D2">
              <w:t xml:space="preserve"> is an equal opportunity employer and does not discriminate </w:t>
            </w:r>
            <w:proofErr w:type="gramStart"/>
            <w:r w:rsidR="00431284" w:rsidRPr="008B12D2">
              <w:t>on the basis of</w:t>
            </w:r>
            <w:proofErr w:type="gramEnd"/>
            <w:r w:rsidR="00431284" w:rsidRPr="008B12D2">
              <w:t xml:space="preserve"> race, color, sex, age, religion, national origin, height, </w:t>
            </w:r>
            <w:r w:rsidR="0030640A" w:rsidRPr="008B12D2">
              <w:t xml:space="preserve">weight, </w:t>
            </w:r>
            <w:r w:rsidR="008B12D2" w:rsidRPr="008B12D2">
              <w:t xml:space="preserve">marital status </w:t>
            </w:r>
            <w:r w:rsidR="0030640A" w:rsidRPr="008B12D2">
              <w:t>or qualified disability.</w:t>
            </w:r>
          </w:p>
          <w:p w14:paraId="742F9266" w14:textId="3D6DC058" w:rsidR="003849D4" w:rsidRPr="002A733C" w:rsidRDefault="004C6B3C" w:rsidP="0000132C">
            <w:pPr>
              <w:pStyle w:val="Disclaimer"/>
              <w:spacing w:after="0"/>
            </w:pPr>
            <w:r>
              <w:rPr>
                <w:rFonts w:cs="Tahoma"/>
                <w:szCs w:val="16"/>
              </w:rPr>
              <w:t>MCRC</w:t>
            </w:r>
            <w:bookmarkStart w:id="1" w:name="_GoBack"/>
            <w:bookmarkEnd w:id="1"/>
            <w:r w:rsidR="00EC59C5" w:rsidRPr="008B12D2">
              <w:rPr>
                <w:rFonts w:cs="Tahoma"/>
                <w:szCs w:val="16"/>
              </w:rPr>
              <w:t xml:space="preserve"> does not offer tenured or guaranteed employment. Either the Company or the employee can terminate the employment relationship at any time, with or without cause, with or without notice.</w:t>
            </w:r>
          </w:p>
        </w:tc>
      </w:tr>
      <w:tr w:rsidR="003849D4" w:rsidRPr="002A733C" w14:paraId="05657378" w14:textId="77777777" w:rsidTr="007326DF">
        <w:trPr>
          <w:trHeight w:val="669"/>
          <w:jc w:val="center"/>
        </w:trPr>
        <w:tc>
          <w:tcPr>
            <w:tcW w:w="1086" w:type="dxa"/>
            <w:gridSpan w:val="4"/>
            <w:tcBorders>
              <w:top w:val="single" w:sz="4" w:space="0" w:color="C0C0C0"/>
              <w:right w:val="nil"/>
            </w:tcBorders>
            <w:vAlign w:val="center"/>
          </w:tcPr>
          <w:p w14:paraId="6A23AD0B" w14:textId="77777777" w:rsidR="003849D4" w:rsidRPr="002A733C" w:rsidRDefault="00431284" w:rsidP="0019779B">
            <w:r>
              <w:t>Signature</w:t>
            </w:r>
          </w:p>
        </w:tc>
        <w:tc>
          <w:tcPr>
            <w:tcW w:w="5896" w:type="dxa"/>
            <w:gridSpan w:val="12"/>
            <w:tcBorders>
              <w:top w:val="single" w:sz="4" w:space="0" w:color="C0C0C0"/>
              <w:left w:val="nil"/>
              <w:right w:val="nil"/>
            </w:tcBorders>
            <w:vAlign w:val="center"/>
          </w:tcPr>
          <w:p w14:paraId="75B26EF0" w14:textId="77777777" w:rsidR="003849D4" w:rsidRPr="002A733C" w:rsidRDefault="003849D4" w:rsidP="0019779B"/>
        </w:tc>
        <w:tc>
          <w:tcPr>
            <w:tcW w:w="677" w:type="dxa"/>
            <w:tcBorders>
              <w:top w:val="single" w:sz="4" w:space="0" w:color="C0C0C0"/>
              <w:left w:val="nil"/>
              <w:right w:val="nil"/>
            </w:tcBorders>
            <w:vAlign w:val="center"/>
          </w:tcPr>
          <w:p w14:paraId="5956D543" w14:textId="77777777" w:rsidR="003849D4" w:rsidRPr="002A733C" w:rsidRDefault="003849D4" w:rsidP="0019779B">
            <w:r w:rsidRPr="002A733C">
              <w:t>Date</w:t>
            </w:r>
          </w:p>
        </w:tc>
        <w:tc>
          <w:tcPr>
            <w:tcW w:w="2421" w:type="dxa"/>
            <w:gridSpan w:val="3"/>
            <w:tcBorders>
              <w:top w:val="single" w:sz="4" w:space="0" w:color="C0C0C0"/>
              <w:left w:val="nil"/>
            </w:tcBorders>
            <w:vAlign w:val="center"/>
          </w:tcPr>
          <w:p w14:paraId="734050B7" w14:textId="77777777" w:rsidR="003849D4" w:rsidRPr="002A733C" w:rsidRDefault="003849D4" w:rsidP="0019779B"/>
        </w:tc>
      </w:tr>
    </w:tbl>
    <w:p w14:paraId="200B8728" w14:textId="77777777" w:rsidR="005F6E87" w:rsidRDefault="005F6E87" w:rsidP="00D9751F"/>
    <w:sectPr w:rsidR="005F6E87" w:rsidSect="0000132C">
      <w:headerReference w:type="default" r:id="rId7"/>
      <w:pgSz w:w="12240" w:h="15840"/>
      <w:pgMar w:top="630" w:right="720" w:bottom="27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37C3B" w14:textId="77777777" w:rsidR="0000132C" w:rsidRDefault="0000132C" w:rsidP="0000132C">
      <w:r>
        <w:separator/>
      </w:r>
    </w:p>
  </w:endnote>
  <w:endnote w:type="continuationSeparator" w:id="0">
    <w:p w14:paraId="4FE744B8" w14:textId="77777777" w:rsidR="0000132C" w:rsidRDefault="0000132C" w:rsidP="0000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CC4B9" w14:textId="77777777" w:rsidR="0000132C" w:rsidRDefault="0000132C" w:rsidP="0000132C">
      <w:r>
        <w:separator/>
      </w:r>
    </w:p>
  </w:footnote>
  <w:footnote w:type="continuationSeparator" w:id="0">
    <w:p w14:paraId="03720843" w14:textId="77777777" w:rsidR="0000132C" w:rsidRDefault="0000132C" w:rsidP="00001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167E3" w14:textId="77FAC352" w:rsidR="0000132C" w:rsidRPr="0000132C" w:rsidRDefault="002F7148" w:rsidP="0000132C">
    <w:pPr>
      <w:pStyle w:val="Header"/>
      <w:jc w:val="center"/>
      <w:rPr>
        <w:b/>
        <w:sz w:val="32"/>
      </w:rPr>
    </w:pPr>
    <w:r>
      <w:rPr>
        <w:b/>
        <w:sz w:val="32"/>
      </w:rPr>
      <w:t>MASON</w:t>
    </w:r>
    <w:r w:rsidR="0000132C" w:rsidRPr="0000132C">
      <w:rPr>
        <w:b/>
        <w:sz w:val="32"/>
      </w:rPr>
      <w:t xml:space="preserve"> COUNTY ROAD COMMISSION</w:t>
    </w:r>
  </w:p>
  <w:p w14:paraId="7E2B2A6E" w14:textId="77777777" w:rsidR="0000132C" w:rsidRPr="0000132C" w:rsidRDefault="0000132C" w:rsidP="0000132C">
    <w:pPr>
      <w:pStyle w:val="Header"/>
      <w:jc w:val="center"/>
      <w:rPr>
        <w:b/>
        <w:color w:val="FF0000"/>
        <w:sz w:val="22"/>
      </w:rPr>
    </w:pPr>
    <w:r w:rsidRPr="0000132C">
      <w:rPr>
        <w:b/>
        <w:color w:val="FF0000"/>
        <w:sz w:val="22"/>
      </w:rPr>
      <w:t>SUMMER HELP – EMPLOYEMENT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674"/>
    <w:rsid w:val="0000132C"/>
    <w:rsid w:val="00004674"/>
    <w:rsid w:val="000071F7"/>
    <w:rsid w:val="000134FA"/>
    <w:rsid w:val="0002798A"/>
    <w:rsid w:val="000566BD"/>
    <w:rsid w:val="00063EEE"/>
    <w:rsid w:val="00083002"/>
    <w:rsid w:val="00087B85"/>
    <w:rsid w:val="000A01F1"/>
    <w:rsid w:val="000C1163"/>
    <w:rsid w:val="000D2539"/>
    <w:rsid w:val="000F2DF4"/>
    <w:rsid w:val="000F6783"/>
    <w:rsid w:val="00101CD9"/>
    <w:rsid w:val="001059A0"/>
    <w:rsid w:val="00120C95"/>
    <w:rsid w:val="0014663E"/>
    <w:rsid w:val="00180664"/>
    <w:rsid w:val="00185BA5"/>
    <w:rsid w:val="00195009"/>
    <w:rsid w:val="0019779B"/>
    <w:rsid w:val="00222641"/>
    <w:rsid w:val="00250014"/>
    <w:rsid w:val="00254D4B"/>
    <w:rsid w:val="00275BB5"/>
    <w:rsid w:val="00286F6A"/>
    <w:rsid w:val="00291C8C"/>
    <w:rsid w:val="002A1ECE"/>
    <w:rsid w:val="002A2510"/>
    <w:rsid w:val="002A733C"/>
    <w:rsid w:val="002B4D1D"/>
    <w:rsid w:val="002C10B1"/>
    <w:rsid w:val="002D222A"/>
    <w:rsid w:val="002D486E"/>
    <w:rsid w:val="002F7148"/>
    <w:rsid w:val="0030640A"/>
    <w:rsid w:val="003076FD"/>
    <w:rsid w:val="00317005"/>
    <w:rsid w:val="00335259"/>
    <w:rsid w:val="003849D4"/>
    <w:rsid w:val="003929F1"/>
    <w:rsid w:val="003A1B63"/>
    <w:rsid w:val="003A41A1"/>
    <w:rsid w:val="003B2326"/>
    <w:rsid w:val="003F1D46"/>
    <w:rsid w:val="00422085"/>
    <w:rsid w:val="00431284"/>
    <w:rsid w:val="00437ED0"/>
    <w:rsid w:val="00440CD8"/>
    <w:rsid w:val="00443837"/>
    <w:rsid w:val="00450F66"/>
    <w:rsid w:val="00461739"/>
    <w:rsid w:val="00467865"/>
    <w:rsid w:val="00483CF4"/>
    <w:rsid w:val="0048685F"/>
    <w:rsid w:val="004A1437"/>
    <w:rsid w:val="004A4198"/>
    <w:rsid w:val="004A54EA"/>
    <w:rsid w:val="004B0578"/>
    <w:rsid w:val="004C2FEE"/>
    <w:rsid w:val="004C6B3C"/>
    <w:rsid w:val="004E34C6"/>
    <w:rsid w:val="004F62AD"/>
    <w:rsid w:val="00501AE8"/>
    <w:rsid w:val="00504B65"/>
    <w:rsid w:val="005114CE"/>
    <w:rsid w:val="0052122B"/>
    <w:rsid w:val="0053748D"/>
    <w:rsid w:val="00542885"/>
    <w:rsid w:val="005557F6"/>
    <w:rsid w:val="00563778"/>
    <w:rsid w:val="005919BC"/>
    <w:rsid w:val="005B4AE2"/>
    <w:rsid w:val="005C2B18"/>
    <w:rsid w:val="005C3D49"/>
    <w:rsid w:val="005E03E9"/>
    <w:rsid w:val="005E63CC"/>
    <w:rsid w:val="005F6E87"/>
    <w:rsid w:val="00613129"/>
    <w:rsid w:val="00617C65"/>
    <w:rsid w:val="00670374"/>
    <w:rsid w:val="00682C69"/>
    <w:rsid w:val="006D2635"/>
    <w:rsid w:val="006D779C"/>
    <w:rsid w:val="006E4F63"/>
    <w:rsid w:val="006E729E"/>
    <w:rsid w:val="006F6E2D"/>
    <w:rsid w:val="007229D0"/>
    <w:rsid w:val="007326DF"/>
    <w:rsid w:val="0073397C"/>
    <w:rsid w:val="00736B63"/>
    <w:rsid w:val="007602AC"/>
    <w:rsid w:val="007611D2"/>
    <w:rsid w:val="00774B67"/>
    <w:rsid w:val="00793AC6"/>
    <w:rsid w:val="007A71DE"/>
    <w:rsid w:val="007B199B"/>
    <w:rsid w:val="007B6119"/>
    <w:rsid w:val="007C1DA0"/>
    <w:rsid w:val="007E2A15"/>
    <w:rsid w:val="007E56C4"/>
    <w:rsid w:val="008107D6"/>
    <w:rsid w:val="00841645"/>
    <w:rsid w:val="00852EC6"/>
    <w:rsid w:val="008814A7"/>
    <w:rsid w:val="0088782D"/>
    <w:rsid w:val="008A0543"/>
    <w:rsid w:val="008B08EF"/>
    <w:rsid w:val="008B12D2"/>
    <w:rsid w:val="008B24BB"/>
    <w:rsid w:val="008B57DD"/>
    <w:rsid w:val="008B7081"/>
    <w:rsid w:val="008D40FF"/>
    <w:rsid w:val="00902964"/>
    <w:rsid w:val="009126F8"/>
    <w:rsid w:val="0094790F"/>
    <w:rsid w:val="00966B90"/>
    <w:rsid w:val="009737B7"/>
    <w:rsid w:val="00977614"/>
    <w:rsid w:val="009802C4"/>
    <w:rsid w:val="00985A73"/>
    <w:rsid w:val="009877B9"/>
    <w:rsid w:val="009973A4"/>
    <w:rsid w:val="009976D9"/>
    <w:rsid w:val="00997A3E"/>
    <w:rsid w:val="009A4EA3"/>
    <w:rsid w:val="009A55DC"/>
    <w:rsid w:val="009C220D"/>
    <w:rsid w:val="009D6AEA"/>
    <w:rsid w:val="00A211B2"/>
    <w:rsid w:val="00A2727E"/>
    <w:rsid w:val="00A35524"/>
    <w:rsid w:val="00A74F99"/>
    <w:rsid w:val="00A82BA3"/>
    <w:rsid w:val="00A94ACC"/>
    <w:rsid w:val="00AC6AB0"/>
    <w:rsid w:val="00AE6FA4"/>
    <w:rsid w:val="00AF0076"/>
    <w:rsid w:val="00B03907"/>
    <w:rsid w:val="00B11811"/>
    <w:rsid w:val="00B311E1"/>
    <w:rsid w:val="00B4735C"/>
    <w:rsid w:val="00B54119"/>
    <w:rsid w:val="00B676F1"/>
    <w:rsid w:val="00B90EC2"/>
    <w:rsid w:val="00BA268F"/>
    <w:rsid w:val="00C079CA"/>
    <w:rsid w:val="00C5330F"/>
    <w:rsid w:val="00C53A65"/>
    <w:rsid w:val="00C66BA2"/>
    <w:rsid w:val="00C67741"/>
    <w:rsid w:val="00C74647"/>
    <w:rsid w:val="00C76039"/>
    <w:rsid w:val="00C76480"/>
    <w:rsid w:val="00C80AD2"/>
    <w:rsid w:val="00C90A29"/>
    <w:rsid w:val="00C92FD6"/>
    <w:rsid w:val="00CA28E6"/>
    <w:rsid w:val="00CD247C"/>
    <w:rsid w:val="00D03A13"/>
    <w:rsid w:val="00D14E73"/>
    <w:rsid w:val="00D6155E"/>
    <w:rsid w:val="00D90A75"/>
    <w:rsid w:val="00D9751F"/>
    <w:rsid w:val="00DA4B5C"/>
    <w:rsid w:val="00DC47A2"/>
    <w:rsid w:val="00DE1551"/>
    <w:rsid w:val="00DE7FB7"/>
    <w:rsid w:val="00E20DDA"/>
    <w:rsid w:val="00E32A8B"/>
    <w:rsid w:val="00E36054"/>
    <w:rsid w:val="00E37E7B"/>
    <w:rsid w:val="00E46E04"/>
    <w:rsid w:val="00E87396"/>
    <w:rsid w:val="00EA03C5"/>
    <w:rsid w:val="00EB478A"/>
    <w:rsid w:val="00EC42A3"/>
    <w:rsid w:val="00EC59C5"/>
    <w:rsid w:val="00F02A61"/>
    <w:rsid w:val="00F264EB"/>
    <w:rsid w:val="00F45E2A"/>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BC122"/>
  <w15:docId w15:val="{BFF70A57-0329-4657-BA05-E3071C02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styleId="PlainText">
    <w:name w:val="Plain Text"/>
    <w:basedOn w:val="Normal"/>
    <w:link w:val="PlainTextChar"/>
    <w:uiPriority w:val="99"/>
    <w:unhideWhenUsed/>
    <w:rsid w:val="00F45E2A"/>
    <w:rPr>
      <w:rFonts w:ascii="Consolas" w:eastAsiaTheme="minorHAnsi" w:hAnsi="Consolas" w:cs="Segoe UI"/>
      <w:sz w:val="21"/>
      <w:szCs w:val="21"/>
    </w:rPr>
  </w:style>
  <w:style w:type="character" w:customStyle="1" w:styleId="PlainTextChar">
    <w:name w:val="Plain Text Char"/>
    <w:basedOn w:val="DefaultParagraphFont"/>
    <w:link w:val="PlainText"/>
    <w:uiPriority w:val="99"/>
    <w:rsid w:val="00F45E2A"/>
    <w:rPr>
      <w:rFonts w:ascii="Consolas" w:eastAsiaTheme="minorHAnsi" w:hAnsi="Consolas" w:cs="Segoe UI"/>
      <w:sz w:val="21"/>
      <w:szCs w:val="21"/>
    </w:rPr>
  </w:style>
  <w:style w:type="paragraph" w:styleId="Header">
    <w:name w:val="header"/>
    <w:basedOn w:val="Normal"/>
    <w:link w:val="HeaderChar"/>
    <w:unhideWhenUsed/>
    <w:rsid w:val="0000132C"/>
    <w:pPr>
      <w:tabs>
        <w:tab w:val="center" w:pos="4680"/>
        <w:tab w:val="right" w:pos="9360"/>
      </w:tabs>
    </w:pPr>
  </w:style>
  <w:style w:type="character" w:customStyle="1" w:styleId="HeaderChar">
    <w:name w:val="Header Char"/>
    <w:basedOn w:val="DefaultParagraphFont"/>
    <w:link w:val="Header"/>
    <w:rsid w:val="0000132C"/>
    <w:rPr>
      <w:rFonts w:ascii="Tahoma" w:hAnsi="Tahoma"/>
      <w:sz w:val="16"/>
      <w:szCs w:val="24"/>
    </w:rPr>
  </w:style>
  <w:style w:type="paragraph" w:styleId="Footer">
    <w:name w:val="footer"/>
    <w:basedOn w:val="Normal"/>
    <w:link w:val="FooterChar"/>
    <w:unhideWhenUsed/>
    <w:rsid w:val="0000132C"/>
    <w:pPr>
      <w:tabs>
        <w:tab w:val="center" w:pos="4680"/>
        <w:tab w:val="right" w:pos="9360"/>
      </w:tabs>
    </w:pPr>
  </w:style>
  <w:style w:type="character" w:customStyle="1" w:styleId="FooterChar">
    <w:name w:val="Footer Char"/>
    <w:basedOn w:val="DefaultParagraphFont"/>
    <w:link w:val="Footer"/>
    <w:rsid w:val="0000132C"/>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ci\Application%20Data\Microsoft\Templates\Employment%20application(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application(2)</Template>
  <TotalTime>2</TotalTime>
  <Pages>2</Pages>
  <Words>488</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Powell</dc:creator>
  <cp:keywords/>
  <dc:description/>
  <cp:lastModifiedBy>Mary Samuels</cp:lastModifiedBy>
  <cp:revision>3</cp:revision>
  <cp:lastPrinted>2019-02-18T14:03:00Z</cp:lastPrinted>
  <dcterms:created xsi:type="dcterms:W3CDTF">2019-02-15T16:18:00Z</dcterms:created>
  <dcterms:modified xsi:type="dcterms:W3CDTF">2019-02-18T14:03:00Z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